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2702" w14:textId="77777777" w:rsidR="007869F7" w:rsidRDefault="007869F7" w:rsidP="00F03BAF">
      <w:pPr>
        <w:rPr>
          <w:sz w:val="20"/>
          <w:szCs w:val="20"/>
        </w:rPr>
      </w:pPr>
    </w:p>
    <w:p w14:paraId="5FFA9F2A" w14:textId="77777777" w:rsidR="00F03BAF" w:rsidRPr="00E740A1" w:rsidRDefault="00F03BAF" w:rsidP="00F03BAF">
      <w:pPr>
        <w:jc w:val="right"/>
        <w:rPr>
          <w:sz w:val="20"/>
          <w:szCs w:val="20"/>
        </w:rPr>
      </w:pPr>
    </w:p>
    <w:p w14:paraId="2CB907A5" w14:textId="77777777" w:rsidR="00E740A1" w:rsidRPr="00E740A1" w:rsidRDefault="00E740A1" w:rsidP="00F03BAF">
      <w:pPr>
        <w:jc w:val="right"/>
        <w:rPr>
          <w:sz w:val="20"/>
          <w:szCs w:val="20"/>
        </w:rPr>
      </w:pPr>
      <w:r w:rsidRPr="00E740A1">
        <w:rPr>
          <w:sz w:val="20"/>
          <w:szCs w:val="20"/>
        </w:rPr>
        <w:t xml:space="preserve">                                       Приложение 4</w:t>
      </w:r>
    </w:p>
    <w:p w14:paraId="5167024F" w14:textId="77777777" w:rsidR="00E740A1" w:rsidRPr="00E740A1" w:rsidRDefault="00E740A1" w:rsidP="00F03BAF">
      <w:pPr>
        <w:jc w:val="right"/>
        <w:rPr>
          <w:sz w:val="20"/>
          <w:szCs w:val="20"/>
        </w:rPr>
      </w:pPr>
      <w:r w:rsidRPr="00E740A1">
        <w:rPr>
          <w:sz w:val="20"/>
          <w:szCs w:val="20"/>
        </w:rPr>
        <w:t xml:space="preserve">                                                    </w:t>
      </w:r>
      <w:r w:rsidR="00A029C2">
        <w:rPr>
          <w:sz w:val="20"/>
          <w:szCs w:val="20"/>
        </w:rPr>
        <w:t xml:space="preserve">                     к решению </w:t>
      </w:r>
    </w:p>
    <w:p w14:paraId="77D06178" w14:textId="77777777" w:rsidR="00E740A1" w:rsidRPr="00E740A1" w:rsidRDefault="00E740A1" w:rsidP="00F03BAF">
      <w:pPr>
        <w:jc w:val="right"/>
        <w:rPr>
          <w:sz w:val="20"/>
          <w:szCs w:val="20"/>
        </w:rPr>
      </w:pPr>
      <w:r w:rsidRPr="00E740A1">
        <w:rPr>
          <w:sz w:val="20"/>
          <w:szCs w:val="20"/>
        </w:rPr>
        <w:t xml:space="preserve">                                                                         Совета Предгорненского</w:t>
      </w:r>
    </w:p>
    <w:p w14:paraId="10383175" w14:textId="77777777" w:rsidR="00E740A1" w:rsidRPr="00E740A1" w:rsidRDefault="00E740A1" w:rsidP="00F03BAF">
      <w:pPr>
        <w:jc w:val="right"/>
        <w:rPr>
          <w:sz w:val="20"/>
          <w:szCs w:val="20"/>
        </w:rPr>
      </w:pPr>
      <w:r w:rsidRPr="00E740A1">
        <w:rPr>
          <w:sz w:val="20"/>
          <w:szCs w:val="20"/>
        </w:rPr>
        <w:t xml:space="preserve">                                                                         сельского поселения</w:t>
      </w:r>
    </w:p>
    <w:p w14:paraId="56CE0887" w14:textId="77777777" w:rsidR="00A029C2" w:rsidRDefault="00E740A1" w:rsidP="00F03BAF">
      <w:pPr>
        <w:jc w:val="center"/>
        <w:rPr>
          <w:sz w:val="20"/>
          <w:szCs w:val="20"/>
        </w:rPr>
      </w:pPr>
      <w:r w:rsidRPr="00E740A1">
        <w:rPr>
          <w:sz w:val="20"/>
          <w:szCs w:val="20"/>
        </w:rPr>
        <w:t xml:space="preserve">                        </w:t>
      </w:r>
    </w:p>
    <w:p w14:paraId="392A17A2" w14:textId="58950BFC" w:rsidR="00E740A1" w:rsidRPr="00E740A1" w:rsidRDefault="00E740A1" w:rsidP="00F03BAF">
      <w:pPr>
        <w:jc w:val="right"/>
        <w:rPr>
          <w:sz w:val="20"/>
          <w:szCs w:val="20"/>
        </w:rPr>
      </w:pPr>
      <w:r w:rsidRPr="00E740A1">
        <w:rPr>
          <w:sz w:val="20"/>
          <w:szCs w:val="20"/>
        </w:rPr>
        <w:t xml:space="preserve">                                                  от</w:t>
      </w:r>
      <w:r w:rsidR="00F03BAF">
        <w:rPr>
          <w:sz w:val="20"/>
          <w:szCs w:val="20"/>
        </w:rPr>
        <w:t xml:space="preserve"> </w:t>
      </w:r>
      <w:r w:rsidR="007D2E6A">
        <w:rPr>
          <w:sz w:val="20"/>
          <w:szCs w:val="20"/>
        </w:rPr>
        <w:t>30</w:t>
      </w:r>
      <w:r w:rsidRPr="00E740A1">
        <w:rPr>
          <w:sz w:val="20"/>
          <w:szCs w:val="20"/>
        </w:rPr>
        <w:t>.</w:t>
      </w:r>
      <w:r w:rsidR="007D2E6A">
        <w:rPr>
          <w:sz w:val="20"/>
          <w:szCs w:val="20"/>
        </w:rPr>
        <w:t>06</w:t>
      </w:r>
      <w:r w:rsidRPr="00E740A1">
        <w:rPr>
          <w:sz w:val="20"/>
          <w:szCs w:val="20"/>
        </w:rPr>
        <w:t xml:space="preserve">.2021 № </w:t>
      </w:r>
      <w:r w:rsidR="007D2E6A">
        <w:rPr>
          <w:sz w:val="20"/>
          <w:szCs w:val="20"/>
        </w:rPr>
        <w:t>16</w:t>
      </w:r>
    </w:p>
    <w:p w14:paraId="1ED96D9B" w14:textId="77777777" w:rsidR="00E740A1" w:rsidRPr="00E740A1" w:rsidRDefault="00E740A1" w:rsidP="00F03BAF">
      <w:pPr>
        <w:jc w:val="center"/>
        <w:rPr>
          <w:b/>
          <w:sz w:val="20"/>
          <w:szCs w:val="20"/>
        </w:rPr>
      </w:pPr>
    </w:p>
    <w:p w14:paraId="164E9F4A" w14:textId="77777777" w:rsidR="00E740A1" w:rsidRPr="00E740A1" w:rsidRDefault="00E740A1" w:rsidP="00F03BAF">
      <w:pPr>
        <w:jc w:val="center"/>
        <w:rPr>
          <w:b/>
          <w:sz w:val="20"/>
          <w:szCs w:val="20"/>
        </w:rPr>
      </w:pPr>
      <w:r w:rsidRPr="00E740A1">
        <w:rPr>
          <w:b/>
          <w:sz w:val="20"/>
          <w:szCs w:val="20"/>
        </w:rPr>
        <w:t>Распределение расходов по ведомственной классификации расходов  к бюджету Предгорненского сельского поселения на 2021 год</w:t>
      </w:r>
    </w:p>
    <w:p w14:paraId="61419466" w14:textId="77777777" w:rsidR="00E740A1" w:rsidRDefault="00E740A1" w:rsidP="00F03BAF">
      <w:pPr>
        <w:rPr>
          <w:sz w:val="20"/>
          <w:szCs w:val="20"/>
        </w:rPr>
      </w:pPr>
    </w:p>
    <w:p w14:paraId="2BE707F0" w14:textId="77777777" w:rsidR="00A029C2" w:rsidRPr="00E740A1" w:rsidRDefault="00A029C2" w:rsidP="00F03BAF">
      <w:pPr>
        <w:rPr>
          <w:sz w:val="20"/>
          <w:szCs w:val="20"/>
        </w:rPr>
      </w:pPr>
    </w:p>
    <w:p w14:paraId="592857D4" w14:textId="77777777" w:rsidR="00E740A1" w:rsidRPr="00E740A1" w:rsidRDefault="00E740A1" w:rsidP="00F03BAF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567"/>
        <w:gridCol w:w="708"/>
        <w:gridCol w:w="1418"/>
        <w:gridCol w:w="709"/>
        <w:gridCol w:w="850"/>
        <w:gridCol w:w="1701"/>
      </w:tblGrid>
      <w:tr w:rsidR="00E740A1" w:rsidRPr="00E740A1" w14:paraId="599B4ACB" w14:textId="77777777" w:rsidTr="00E4073C">
        <w:tc>
          <w:tcPr>
            <w:tcW w:w="3227" w:type="dxa"/>
            <w:vMerge w:val="restart"/>
            <w:shd w:val="clear" w:color="auto" w:fill="auto"/>
          </w:tcPr>
          <w:p w14:paraId="7BBE5174" w14:textId="77777777" w:rsidR="00E740A1" w:rsidRDefault="00E740A1" w:rsidP="00F03BAF">
            <w:pPr>
              <w:rPr>
                <w:b/>
                <w:sz w:val="20"/>
                <w:szCs w:val="20"/>
              </w:rPr>
            </w:pPr>
            <w:r w:rsidRPr="00E740A1">
              <w:rPr>
                <w:b/>
                <w:sz w:val="20"/>
                <w:szCs w:val="20"/>
              </w:rPr>
              <w:t>Наименование главных распорядителей бюджетных средств</w:t>
            </w:r>
          </w:p>
          <w:p w14:paraId="4F47CF7E" w14:textId="77777777" w:rsidR="00A029C2" w:rsidRDefault="00A029C2" w:rsidP="00F03BAF">
            <w:pPr>
              <w:rPr>
                <w:b/>
                <w:sz w:val="20"/>
                <w:szCs w:val="20"/>
              </w:rPr>
            </w:pPr>
          </w:p>
          <w:p w14:paraId="10EFF476" w14:textId="77777777" w:rsidR="00A029C2" w:rsidRPr="00E740A1" w:rsidRDefault="00A029C2" w:rsidP="00F03BA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</w:tcPr>
          <w:p w14:paraId="6082049E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</w:p>
          <w:p w14:paraId="76F8129D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  <w:r w:rsidRPr="00E740A1">
              <w:rPr>
                <w:b/>
                <w:sz w:val="20"/>
                <w:szCs w:val="20"/>
              </w:rPr>
              <w:tab/>
            </w:r>
            <w:proofErr w:type="gramStart"/>
            <w:r w:rsidRPr="00E740A1">
              <w:rPr>
                <w:b/>
                <w:sz w:val="20"/>
                <w:szCs w:val="20"/>
              </w:rPr>
              <w:t>К  О</w:t>
            </w:r>
            <w:proofErr w:type="gramEnd"/>
            <w:r w:rsidRPr="00E740A1">
              <w:rPr>
                <w:b/>
                <w:sz w:val="20"/>
                <w:szCs w:val="20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1701" w:type="dxa"/>
            <w:shd w:val="clear" w:color="auto" w:fill="auto"/>
          </w:tcPr>
          <w:p w14:paraId="25EEFC7C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</w:p>
          <w:p w14:paraId="5C58E6CE" w14:textId="77777777" w:rsidR="00E740A1" w:rsidRPr="00E740A1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E740A1">
              <w:rPr>
                <w:b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E740A1">
              <w:rPr>
                <w:b/>
                <w:sz w:val="20"/>
                <w:szCs w:val="20"/>
                <w:lang w:val="en-US"/>
              </w:rPr>
              <w:t>год</w:t>
            </w:r>
            <w:proofErr w:type="spellEnd"/>
            <w:r w:rsidRPr="00E740A1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E740A1" w:rsidRPr="00E740A1" w14:paraId="72902C08" w14:textId="77777777" w:rsidTr="00E740A1">
        <w:tc>
          <w:tcPr>
            <w:tcW w:w="3227" w:type="dxa"/>
            <w:vMerge/>
            <w:shd w:val="clear" w:color="auto" w:fill="auto"/>
          </w:tcPr>
          <w:p w14:paraId="35914568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2083B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Код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главы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769002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236E23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E91CF2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14:paraId="1AC5876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14:paraId="26E7572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КОСГУ</w:t>
            </w:r>
          </w:p>
        </w:tc>
        <w:tc>
          <w:tcPr>
            <w:tcW w:w="1701" w:type="dxa"/>
            <w:shd w:val="clear" w:color="auto" w:fill="auto"/>
          </w:tcPr>
          <w:p w14:paraId="14072E8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год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740A1" w:rsidRPr="00E740A1" w14:paraId="6FDA174C" w14:textId="77777777" w:rsidTr="00E740A1">
        <w:trPr>
          <w:trHeight w:val="270"/>
        </w:trPr>
        <w:tc>
          <w:tcPr>
            <w:tcW w:w="3227" w:type="dxa"/>
            <w:shd w:val="clear" w:color="auto" w:fill="auto"/>
            <w:noWrap/>
            <w:hideMark/>
          </w:tcPr>
          <w:p w14:paraId="1FF623F2" w14:textId="77777777" w:rsidR="00A029C2" w:rsidRPr="00A029C2" w:rsidRDefault="00E740A1" w:rsidP="00F03BAF">
            <w:pPr>
              <w:rPr>
                <w:b/>
                <w:sz w:val="20"/>
                <w:szCs w:val="20"/>
              </w:rPr>
            </w:pPr>
            <w:r w:rsidRPr="00E740A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CDCA43" w14:textId="77777777" w:rsidR="00E740A1" w:rsidRPr="00E740A1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E740A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D553E4" w14:textId="77777777" w:rsidR="00E740A1" w:rsidRPr="00E740A1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E740A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002CB7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  <w:r w:rsidRPr="00E7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C04EFD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  <w:r w:rsidRPr="00E740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A2DF9B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  <w:r w:rsidRPr="00E7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6910C9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  <w:r w:rsidRPr="00E740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B5A079" w14:textId="77777777" w:rsidR="00E740A1" w:rsidRPr="00E740A1" w:rsidRDefault="00E740A1" w:rsidP="00F03BAF">
            <w:pPr>
              <w:rPr>
                <w:b/>
                <w:sz w:val="20"/>
                <w:szCs w:val="20"/>
              </w:rPr>
            </w:pPr>
            <w:r w:rsidRPr="00E740A1">
              <w:rPr>
                <w:b/>
                <w:sz w:val="20"/>
                <w:szCs w:val="20"/>
              </w:rPr>
              <w:t> </w:t>
            </w:r>
          </w:p>
        </w:tc>
      </w:tr>
      <w:tr w:rsidR="00E740A1" w:rsidRPr="00E740A1" w14:paraId="5993BDE1" w14:textId="77777777" w:rsidTr="00AA6813">
        <w:trPr>
          <w:trHeight w:val="609"/>
        </w:trPr>
        <w:tc>
          <w:tcPr>
            <w:tcW w:w="3227" w:type="dxa"/>
            <w:shd w:val="clear" w:color="auto" w:fill="auto"/>
            <w:hideMark/>
          </w:tcPr>
          <w:p w14:paraId="1CBCBA8B" w14:textId="77777777" w:rsidR="00A029C2" w:rsidRPr="00A029C2" w:rsidRDefault="00E740A1" w:rsidP="00F03B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Администрация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Предгорненского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сельского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F4D2AC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6E1A2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EE6DE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FA72E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1624A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88730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B1D05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</w:t>
            </w:r>
            <w:r w:rsidRPr="00E740A1">
              <w:rPr>
                <w:b/>
                <w:bCs/>
                <w:sz w:val="20"/>
                <w:szCs w:val="20"/>
              </w:rPr>
              <w:t>4 153</w:t>
            </w:r>
            <w:r w:rsidR="00F94476">
              <w:rPr>
                <w:b/>
                <w:bCs/>
                <w:sz w:val="20"/>
                <w:szCs w:val="20"/>
              </w:rPr>
              <w:t> 229,06</w:t>
            </w:r>
            <w:r w:rsidRPr="00E740A1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740A1" w:rsidRPr="00E740A1" w14:paraId="1D4FB1B3" w14:textId="77777777" w:rsidTr="00AA6813">
        <w:trPr>
          <w:trHeight w:val="389"/>
        </w:trPr>
        <w:tc>
          <w:tcPr>
            <w:tcW w:w="3227" w:type="dxa"/>
            <w:shd w:val="clear" w:color="auto" w:fill="auto"/>
            <w:hideMark/>
          </w:tcPr>
          <w:p w14:paraId="13E833D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E195D1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1494E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6A1CE3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71F65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035A7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B172C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8DDC7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2 584 262,00   </w:t>
            </w:r>
          </w:p>
        </w:tc>
      </w:tr>
      <w:tr w:rsidR="00E740A1" w:rsidRPr="00E740A1" w14:paraId="4711F079" w14:textId="77777777" w:rsidTr="00E740A1">
        <w:trPr>
          <w:trHeight w:val="1440"/>
        </w:trPr>
        <w:tc>
          <w:tcPr>
            <w:tcW w:w="3227" w:type="dxa"/>
            <w:shd w:val="clear" w:color="auto" w:fill="auto"/>
            <w:hideMark/>
          </w:tcPr>
          <w:p w14:paraId="1560EC28" w14:textId="77777777" w:rsidR="00A029C2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5082F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BDF03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B437D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CEAA6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6C7BA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D089A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3E09F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2 577 262,00   </w:t>
            </w:r>
          </w:p>
        </w:tc>
      </w:tr>
      <w:tr w:rsidR="00E740A1" w:rsidRPr="00E740A1" w14:paraId="5A0EDAB0" w14:textId="77777777" w:rsidTr="00AA6813">
        <w:trPr>
          <w:trHeight w:val="419"/>
        </w:trPr>
        <w:tc>
          <w:tcPr>
            <w:tcW w:w="3227" w:type="dxa"/>
            <w:shd w:val="clear" w:color="auto" w:fill="auto"/>
            <w:hideMark/>
          </w:tcPr>
          <w:p w14:paraId="1643295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95270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07E5A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021FE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8E611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EB11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4D09E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81225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2 577 262,00   </w:t>
            </w:r>
          </w:p>
        </w:tc>
      </w:tr>
      <w:tr w:rsidR="00E740A1" w:rsidRPr="00E740A1" w14:paraId="265958F2" w14:textId="77777777" w:rsidTr="00AA6813">
        <w:trPr>
          <w:trHeight w:val="555"/>
        </w:trPr>
        <w:tc>
          <w:tcPr>
            <w:tcW w:w="3227" w:type="dxa"/>
            <w:shd w:val="clear" w:color="auto" w:fill="auto"/>
            <w:hideMark/>
          </w:tcPr>
          <w:p w14:paraId="06E87A8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непрограммные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1FB1C97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8B939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A9866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9718D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72 2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A173C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E4956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447C1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2 577 262,00   </w:t>
            </w:r>
          </w:p>
        </w:tc>
      </w:tr>
      <w:tr w:rsidR="00E740A1" w:rsidRPr="00E740A1" w14:paraId="7203A1F3" w14:textId="77777777" w:rsidTr="00E740A1">
        <w:trPr>
          <w:trHeight w:val="525"/>
        </w:trPr>
        <w:tc>
          <w:tcPr>
            <w:tcW w:w="3227" w:type="dxa"/>
            <w:shd w:val="clear" w:color="auto" w:fill="auto"/>
            <w:hideMark/>
          </w:tcPr>
          <w:p w14:paraId="4CB6068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Центральный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аппарат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E25D90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04269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49D75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D7B01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8B9A9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B6F8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79C83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                           2 577 262,00   </w:t>
            </w:r>
          </w:p>
        </w:tc>
      </w:tr>
      <w:tr w:rsidR="00E740A1" w:rsidRPr="00E740A1" w14:paraId="16194115" w14:textId="77777777" w:rsidTr="00AA6813">
        <w:trPr>
          <w:trHeight w:val="541"/>
        </w:trPr>
        <w:tc>
          <w:tcPr>
            <w:tcW w:w="3227" w:type="dxa"/>
            <w:shd w:val="clear" w:color="auto" w:fill="auto"/>
            <w:hideMark/>
          </w:tcPr>
          <w:p w14:paraId="1068E6A9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658CC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D68EA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2B66C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12860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ADB5E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28518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CDB1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1 927 410,80   </w:t>
            </w:r>
          </w:p>
        </w:tc>
      </w:tr>
      <w:tr w:rsidR="00E740A1" w:rsidRPr="00E740A1" w14:paraId="407667C6" w14:textId="77777777" w:rsidTr="00AA6813">
        <w:trPr>
          <w:trHeight w:val="421"/>
        </w:trPr>
        <w:tc>
          <w:tcPr>
            <w:tcW w:w="3227" w:type="dxa"/>
            <w:shd w:val="clear" w:color="auto" w:fill="auto"/>
            <w:hideMark/>
          </w:tcPr>
          <w:p w14:paraId="61E27A60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7D941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A7CAD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1D7DB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6B8BC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DE05A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8C49C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F693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1 927 410,80   </w:t>
            </w:r>
          </w:p>
        </w:tc>
      </w:tr>
      <w:tr w:rsidR="00E740A1" w:rsidRPr="00E740A1" w14:paraId="6BC9DD8B" w14:textId="77777777" w:rsidTr="00E740A1">
        <w:trPr>
          <w:trHeight w:val="600"/>
        </w:trPr>
        <w:tc>
          <w:tcPr>
            <w:tcW w:w="3227" w:type="dxa"/>
            <w:shd w:val="clear" w:color="auto" w:fill="auto"/>
            <w:noWrap/>
            <w:hideMark/>
          </w:tcPr>
          <w:p w14:paraId="1977F62B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2B7DE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8AD0A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74660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7BB51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DF58A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58A6C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021AC6" w14:textId="77777777" w:rsidR="00E740A1" w:rsidRPr="00E740A1" w:rsidRDefault="00380249" w:rsidP="00F03BAF">
            <w:pPr>
              <w:rPr>
                <w:sz w:val="20"/>
                <w:szCs w:val="20"/>
                <w:lang w:val="en-US"/>
              </w:rPr>
            </w:pPr>
            <w:r w:rsidRPr="00380249">
              <w:rPr>
                <w:sz w:val="20"/>
                <w:szCs w:val="20"/>
                <w:lang w:val="en-US"/>
              </w:rPr>
              <w:t xml:space="preserve">1 927 410,80   </w:t>
            </w:r>
          </w:p>
        </w:tc>
      </w:tr>
      <w:tr w:rsidR="00E740A1" w:rsidRPr="00E740A1" w14:paraId="13F25D40" w14:textId="77777777" w:rsidTr="00E740A1">
        <w:trPr>
          <w:trHeight w:val="600"/>
        </w:trPr>
        <w:tc>
          <w:tcPr>
            <w:tcW w:w="3227" w:type="dxa"/>
            <w:shd w:val="clear" w:color="auto" w:fill="auto"/>
            <w:hideMark/>
          </w:tcPr>
          <w:p w14:paraId="3A44FF81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0ACFC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D0FB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4A560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D3CED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B30F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57D1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AC3EC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1 480 346,20   </w:t>
            </w:r>
          </w:p>
        </w:tc>
      </w:tr>
      <w:tr w:rsidR="00E740A1" w:rsidRPr="00E740A1" w14:paraId="17B67824" w14:textId="77777777" w:rsidTr="00AA6813">
        <w:trPr>
          <w:trHeight w:val="249"/>
        </w:trPr>
        <w:tc>
          <w:tcPr>
            <w:tcW w:w="3227" w:type="dxa"/>
            <w:shd w:val="clear" w:color="auto" w:fill="auto"/>
            <w:hideMark/>
          </w:tcPr>
          <w:p w14:paraId="53F00FC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93F1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166FB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C8537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37A8F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5B01A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5A196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8EAE0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1 480 346,20   </w:t>
            </w:r>
          </w:p>
        </w:tc>
      </w:tr>
      <w:tr w:rsidR="00E740A1" w:rsidRPr="00E740A1" w14:paraId="7CDB8977" w14:textId="77777777" w:rsidTr="00E740A1">
        <w:trPr>
          <w:trHeight w:val="390"/>
        </w:trPr>
        <w:tc>
          <w:tcPr>
            <w:tcW w:w="3227" w:type="dxa"/>
            <w:shd w:val="clear" w:color="auto" w:fill="auto"/>
            <w:noWrap/>
            <w:hideMark/>
          </w:tcPr>
          <w:p w14:paraId="4E2BC8C1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C17F7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449D0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49CFD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B85C5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BA575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6264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E78B6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1 480 346 ,20 </w:t>
            </w:r>
          </w:p>
        </w:tc>
      </w:tr>
      <w:tr w:rsidR="00E740A1" w:rsidRPr="00E740A1" w14:paraId="2499893B" w14:textId="77777777" w:rsidTr="00E740A1">
        <w:trPr>
          <w:trHeight w:val="315"/>
        </w:trPr>
        <w:tc>
          <w:tcPr>
            <w:tcW w:w="3227" w:type="dxa"/>
            <w:shd w:val="clear" w:color="auto" w:fill="auto"/>
            <w:noWrap/>
            <w:hideMark/>
          </w:tcPr>
          <w:p w14:paraId="0D358A1A" w14:textId="77777777" w:rsidR="00A029C2" w:rsidRPr="00A029C2" w:rsidRDefault="00E740A1" w:rsidP="00F03BAF">
            <w:pPr>
              <w:rPr>
                <w:sz w:val="20"/>
                <w:szCs w:val="20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Заработная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плата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9FFC24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CC74B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A7157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EEF6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634F8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EEEE5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39986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1 480 346 ,20 </w:t>
            </w:r>
          </w:p>
        </w:tc>
      </w:tr>
      <w:tr w:rsidR="00E740A1" w:rsidRPr="00E740A1" w14:paraId="0CDFD3AF" w14:textId="77777777" w:rsidTr="00E740A1">
        <w:trPr>
          <w:trHeight w:val="1230"/>
        </w:trPr>
        <w:tc>
          <w:tcPr>
            <w:tcW w:w="3227" w:type="dxa"/>
            <w:shd w:val="clear" w:color="auto" w:fill="auto"/>
            <w:hideMark/>
          </w:tcPr>
          <w:p w14:paraId="31326B09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41007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BD0C3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8B3CA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A1B65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DE11B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5B2E1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05000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447 064,60   </w:t>
            </w:r>
          </w:p>
        </w:tc>
      </w:tr>
      <w:tr w:rsidR="00E740A1" w:rsidRPr="00E740A1" w14:paraId="5C1EC457" w14:textId="77777777" w:rsidTr="00E740A1">
        <w:trPr>
          <w:trHeight w:val="315"/>
        </w:trPr>
        <w:tc>
          <w:tcPr>
            <w:tcW w:w="3227" w:type="dxa"/>
            <w:shd w:val="clear" w:color="auto" w:fill="auto"/>
            <w:hideMark/>
          </w:tcPr>
          <w:p w14:paraId="01C895B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23C58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5E7DA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08434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0B06B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0E973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CB096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3526C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447 064 ,60 </w:t>
            </w:r>
          </w:p>
        </w:tc>
      </w:tr>
      <w:tr w:rsidR="00E740A1" w:rsidRPr="00E740A1" w14:paraId="60CD0A48" w14:textId="77777777" w:rsidTr="00E740A1">
        <w:trPr>
          <w:trHeight w:val="315"/>
        </w:trPr>
        <w:tc>
          <w:tcPr>
            <w:tcW w:w="3227" w:type="dxa"/>
            <w:shd w:val="clear" w:color="auto" w:fill="auto"/>
            <w:noWrap/>
            <w:hideMark/>
          </w:tcPr>
          <w:p w14:paraId="235F221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AB6FB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E9DBD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A43D9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DCC72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D17E4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E5885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AB32E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447 064 ,60 </w:t>
            </w:r>
          </w:p>
        </w:tc>
      </w:tr>
      <w:tr w:rsidR="00E740A1" w:rsidRPr="00E740A1" w14:paraId="39743E1F" w14:textId="77777777" w:rsidTr="00E740A1">
        <w:trPr>
          <w:trHeight w:val="315"/>
        </w:trPr>
        <w:tc>
          <w:tcPr>
            <w:tcW w:w="3227" w:type="dxa"/>
            <w:shd w:val="clear" w:color="auto" w:fill="auto"/>
            <w:hideMark/>
          </w:tcPr>
          <w:p w14:paraId="35104CB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lastRenderedPageBreak/>
              <w:t>Начисления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на 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оплату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труда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D5CCDA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4AFF3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2F03D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B2C43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1F4B6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9C6FF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80C78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447 064 ,60 </w:t>
            </w:r>
          </w:p>
        </w:tc>
      </w:tr>
      <w:tr w:rsidR="00E740A1" w:rsidRPr="00E740A1" w14:paraId="2388460B" w14:textId="77777777" w:rsidTr="00E740A1">
        <w:trPr>
          <w:trHeight w:val="675"/>
        </w:trPr>
        <w:tc>
          <w:tcPr>
            <w:tcW w:w="3227" w:type="dxa"/>
            <w:shd w:val="clear" w:color="auto" w:fill="auto"/>
            <w:hideMark/>
          </w:tcPr>
          <w:p w14:paraId="3B7FF345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A466E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0C4E4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2514D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9DB5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39925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0030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70DAD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</w:t>
            </w:r>
            <w:r w:rsidR="00E4073C">
              <w:rPr>
                <w:sz w:val="20"/>
                <w:szCs w:val="20"/>
              </w:rPr>
              <w:t>583 851,20</w:t>
            </w:r>
            <w:r w:rsidRPr="00E740A1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1EEF8F27" w14:textId="77777777" w:rsidTr="00E740A1">
        <w:trPr>
          <w:trHeight w:val="615"/>
        </w:trPr>
        <w:tc>
          <w:tcPr>
            <w:tcW w:w="3227" w:type="dxa"/>
            <w:shd w:val="clear" w:color="auto" w:fill="auto"/>
            <w:noWrap/>
            <w:hideMark/>
          </w:tcPr>
          <w:p w14:paraId="3DF3E8F7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3D24D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BA65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C1B39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13E56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554F3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C58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5CD1F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</w:t>
            </w:r>
            <w:r w:rsidR="00E4073C" w:rsidRPr="00E4073C">
              <w:rPr>
                <w:sz w:val="20"/>
                <w:szCs w:val="20"/>
                <w:lang w:val="en-US"/>
              </w:rPr>
              <w:t xml:space="preserve">                                       583 851,20   </w:t>
            </w:r>
          </w:p>
        </w:tc>
      </w:tr>
      <w:tr w:rsidR="00E740A1" w:rsidRPr="00E740A1" w14:paraId="396488F7" w14:textId="77777777" w:rsidTr="00E740A1">
        <w:trPr>
          <w:trHeight w:val="315"/>
        </w:trPr>
        <w:tc>
          <w:tcPr>
            <w:tcW w:w="3227" w:type="dxa"/>
            <w:shd w:val="clear" w:color="auto" w:fill="auto"/>
          </w:tcPr>
          <w:p w14:paraId="67539B44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14:paraId="0D7860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5E0FCFA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14:paraId="1F9E4A4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</w:tcPr>
          <w:p w14:paraId="1694755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</w:tcPr>
          <w:p w14:paraId="5867360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</w:tcPr>
          <w:p w14:paraId="0A90315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8C28491" w14:textId="77777777" w:rsidR="00E740A1" w:rsidRPr="00E4073C" w:rsidRDefault="00E4073C" w:rsidP="00F0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513398,10</w:t>
            </w:r>
          </w:p>
        </w:tc>
      </w:tr>
      <w:tr w:rsidR="00E740A1" w:rsidRPr="00E740A1" w14:paraId="611BE7B9" w14:textId="77777777" w:rsidTr="00E740A1">
        <w:trPr>
          <w:trHeight w:val="315"/>
        </w:trPr>
        <w:tc>
          <w:tcPr>
            <w:tcW w:w="3227" w:type="dxa"/>
            <w:shd w:val="clear" w:color="auto" w:fill="auto"/>
            <w:hideMark/>
          </w:tcPr>
          <w:p w14:paraId="60E740D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AFAB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60E76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99EAA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CCD8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01E0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E29C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856260" w14:textId="77777777" w:rsidR="00E740A1" w:rsidRPr="00E4073C" w:rsidRDefault="00E4073C" w:rsidP="00F0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423310,00</w:t>
            </w:r>
          </w:p>
        </w:tc>
      </w:tr>
      <w:tr w:rsidR="00E740A1" w:rsidRPr="00E740A1" w14:paraId="7B77D2AF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06957EC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02E22B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F7833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7133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DF745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7ED2E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6E6CB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4E9A06" w14:textId="77777777" w:rsidR="00E740A1" w:rsidRPr="00E4073C" w:rsidRDefault="00E4073C" w:rsidP="00F0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423310,00</w:t>
            </w:r>
          </w:p>
        </w:tc>
      </w:tr>
      <w:tr w:rsidR="00E740A1" w:rsidRPr="00E740A1" w14:paraId="45FF0B1E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3EDA832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Услуги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связи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FE73C1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F87FD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4E2EC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648A6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1ED85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5ED85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9EBE8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50 000,00   </w:t>
            </w:r>
          </w:p>
        </w:tc>
      </w:tr>
      <w:tr w:rsidR="00E740A1" w:rsidRPr="00E740A1" w14:paraId="4CA3E79F" w14:textId="77777777" w:rsidTr="00E740A1">
        <w:trPr>
          <w:trHeight w:val="360"/>
        </w:trPr>
        <w:tc>
          <w:tcPr>
            <w:tcW w:w="3227" w:type="dxa"/>
            <w:shd w:val="clear" w:color="auto" w:fill="auto"/>
            <w:hideMark/>
          </w:tcPr>
          <w:p w14:paraId="645A56D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Арендная плата за пользованием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C240E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40029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AFD7E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FBC27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5F41F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3780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D16F3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118 650,00   </w:t>
            </w:r>
          </w:p>
        </w:tc>
      </w:tr>
      <w:tr w:rsidR="00E740A1" w:rsidRPr="00E740A1" w14:paraId="345BDBAE" w14:textId="77777777" w:rsidTr="00E740A1">
        <w:trPr>
          <w:trHeight w:val="345"/>
        </w:trPr>
        <w:tc>
          <w:tcPr>
            <w:tcW w:w="3227" w:type="dxa"/>
            <w:shd w:val="clear" w:color="auto" w:fill="auto"/>
            <w:hideMark/>
          </w:tcPr>
          <w:p w14:paraId="46F98E69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D92F3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F4CEA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A8EB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50501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1E323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784A7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CE31D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4 000,00   </w:t>
            </w:r>
          </w:p>
        </w:tc>
      </w:tr>
      <w:tr w:rsidR="00E740A1" w:rsidRPr="00E740A1" w14:paraId="3257B40D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4307675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Прочие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E15741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13624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AD57E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7119E7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F936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BA8B0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74AE8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</w:t>
            </w:r>
            <w:r w:rsidRPr="00E740A1">
              <w:rPr>
                <w:sz w:val="20"/>
                <w:szCs w:val="20"/>
              </w:rPr>
              <w:t>5</w:t>
            </w:r>
            <w:r w:rsidRPr="00E740A1">
              <w:rPr>
                <w:sz w:val="20"/>
                <w:szCs w:val="20"/>
                <w:lang w:val="en-US"/>
              </w:rPr>
              <w:t xml:space="preserve">0 660,00   </w:t>
            </w:r>
          </w:p>
        </w:tc>
      </w:tr>
      <w:tr w:rsidR="00E740A1" w:rsidRPr="00E740A1" w14:paraId="6B904786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69A336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5F8C6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9A99D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0CDD6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97259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89016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0751B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D7958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90 088,10   </w:t>
            </w:r>
          </w:p>
        </w:tc>
      </w:tr>
      <w:tr w:rsidR="00E740A1" w:rsidRPr="00E740A1" w14:paraId="0F7CEBE8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1914E26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Увеличение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стоимости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материальных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запасов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13F6E7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7D1F7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2D3BC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5BEEF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EAEB6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564D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E7177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90 088,10   </w:t>
            </w:r>
          </w:p>
        </w:tc>
      </w:tr>
      <w:tr w:rsidR="00E740A1" w:rsidRPr="00E740A1" w14:paraId="3557E4E4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4672E07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B515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0C2AF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D9B7C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6B0F3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32F82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68090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3019B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70 088,10   </w:t>
            </w:r>
          </w:p>
        </w:tc>
      </w:tr>
      <w:tr w:rsidR="00E740A1" w:rsidRPr="00E740A1" w14:paraId="70631491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07F4BD0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Увеличение стоимости прочих оборотных запасов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04398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1F48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2C741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6F902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F9AED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B527F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CA77D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20 000,00   </w:t>
            </w:r>
          </w:p>
        </w:tc>
      </w:tr>
      <w:tr w:rsidR="00E740A1" w:rsidRPr="00E740A1" w14:paraId="45FE7A6B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2418ECB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Закупка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энергетических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ресурсов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6B3F2EC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F28ED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5F96D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29A45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939F3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4ECF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6BEA0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70 453,10   </w:t>
            </w:r>
          </w:p>
        </w:tc>
      </w:tr>
      <w:tr w:rsidR="00E740A1" w:rsidRPr="00E740A1" w14:paraId="352CB71A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4EAB2D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17F288B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73F0B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E61EE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3B706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5346D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D1FE9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201E0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70 453,10   </w:t>
            </w:r>
          </w:p>
        </w:tc>
      </w:tr>
      <w:tr w:rsidR="00E740A1" w:rsidRPr="00E740A1" w14:paraId="4880C346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0F7942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9E5E6D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D6CFE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F3ABE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16EA4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2771F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4B595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AFEF6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70 453,10   </w:t>
            </w:r>
          </w:p>
        </w:tc>
      </w:tr>
      <w:tr w:rsidR="00E740A1" w:rsidRPr="00E740A1" w14:paraId="7BE100CB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0ED0216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Коммунальные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619D74F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9DACD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FD281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F7248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42830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AA624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897F2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70 453,10   </w:t>
            </w:r>
          </w:p>
        </w:tc>
      </w:tr>
      <w:tr w:rsidR="00E740A1" w:rsidRPr="00E740A1" w14:paraId="776129F8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01E859F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9D03A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504FC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117F9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58150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2B733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F04F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15EE3B" w14:textId="77777777" w:rsidR="00E740A1" w:rsidRPr="00E740A1" w:rsidRDefault="00380249" w:rsidP="00F03B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66000,00</w:t>
            </w:r>
            <w:r w:rsidR="00E740A1" w:rsidRPr="00E740A1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1436B2A2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6593F57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Уплата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налогов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сборов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3BF50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34B70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5DA6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B8819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50462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A0779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19073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6A280D86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116FA8A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3A6B4B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6E947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433D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880EA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A7EF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95DD6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5BC1D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19F9DB1A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1D9BC54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Прочие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BEB97A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257BE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0EC9D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62528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044CE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07D1B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04A34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5285BC24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2157404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Налоги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пошлины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сборы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2B49906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348FA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77351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3D454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982B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9A07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ECFC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4C88397A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6F8F896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Уплата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иных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платежей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097ADA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ECD8B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A4305F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4825D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DFF4B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BC850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48F26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</w:rPr>
              <w:t>6</w:t>
            </w:r>
            <w:r w:rsidR="00E46E3D">
              <w:rPr>
                <w:sz w:val="20"/>
                <w:szCs w:val="20"/>
              </w:rPr>
              <w:t>1</w:t>
            </w:r>
            <w:r w:rsidRPr="00E740A1">
              <w:rPr>
                <w:sz w:val="20"/>
                <w:szCs w:val="20"/>
              </w:rPr>
              <w:t>000,00</w:t>
            </w:r>
            <w:r w:rsidRPr="00E740A1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62AAB73B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2111D1E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3AEDA9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05CCB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8B893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1B92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C9F68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02D07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03323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</w:rPr>
              <w:t>6</w:t>
            </w:r>
            <w:r w:rsidRPr="00E740A1">
              <w:rPr>
                <w:sz w:val="20"/>
                <w:szCs w:val="20"/>
                <w:lang w:val="en-US"/>
              </w:rPr>
              <w:t xml:space="preserve">1 000,00   </w:t>
            </w:r>
          </w:p>
        </w:tc>
      </w:tr>
      <w:tr w:rsidR="00E740A1" w:rsidRPr="00E740A1" w14:paraId="6443C555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4A443C4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Прочие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6CA6F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21827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95D45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00A6C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0C47C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2ADC2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4BF6B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</w:rPr>
              <w:t>61</w:t>
            </w:r>
            <w:r w:rsidRPr="00E740A1">
              <w:rPr>
                <w:sz w:val="20"/>
                <w:szCs w:val="20"/>
                <w:lang w:val="en-US"/>
              </w:rPr>
              <w:t xml:space="preserve"> 000,00   </w:t>
            </w:r>
          </w:p>
        </w:tc>
      </w:tr>
      <w:tr w:rsidR="00E740A1" w:rsidRPr="00E740A1" w14:paraId="0DEF4458" w14:textId="77777777" w:rsidTr="00E740A1">
        <w:trPr>
          <w:trHeight w:val="735"/>
        </w:trPr>
        <w:tc>
          <w:tcPr>
            <w:tcW w:w="3227" w:type="dxa"/>
            <w:shd w:val="clear" w:color="auto" w:fill="auto"/>
            <w:hideMark/>
          </w:tcPr>
          <w:p w14:paraId="16F6305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Штрафы за нарушение законодательства  о налогах и сборах, законодательства о страховых взносах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A920A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5625C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F3C98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86835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7220020400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69E8B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127AC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FD995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</w:rPr>
              <w:t>6</w:t>
            </w:r>
            <w:r w:rsidRPr="00E740A1">
              <w:rPr>
                <w:sz w:val="20"/>
                <w:szCs w:val="20"/>
                <w:lang w:val="en-US"/>
              </w:rPr>
              <w:t xml:space="preserve">1 000,00   </w:t>
            </w:r>
          </w:p>
        </w:tc>
      </w:tr>
      <w:tr w:rsidR="00E740A1" w:rsidRPr="00E740A1" w14:paraId="2DEE7175" w14:textId="77777777" w:rsidTr="001B775E">
        <w:trPr>
          <w:trHeight w:val="230"/>
        </w:trPr>
        <w:tc>
          <w:tcPr>
            <w:tcW w:w="3227" w:type="dxa"/>
            <w:shd w:val="clear" w:color="auto" w:fill="auto"/>
            <w:hideMark/>
          </w:tcPr>
          <w:p w14:paraId="2F1D92E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9869FA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26640E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D92475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587F4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16F04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0BA8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5D937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</w:tr>
      <w:tr w:rsidR="00E740A1" w:rsidRPr="00E740A1" w14:paraId="32F12375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2F83556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C70C16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B7D2C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1EC22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0B880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6DFB9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59862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7D60A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209616EF" w14:textId="77777777" w:rsidTr="00E740A1">
        <w:trPr>
          <w:trHeight w:val="540"/>
        </w:trPr>
        <w:tc>
          <w:tcPr>
            <w:tcW w:w="3227" w:type="dxa"/>
            <w:shd w:val="clear" w:color="auto" w:fill="auto"/>
            <w:hideMark/>
          </w:tcPr>
          <w:p w14:paraId="67EA1BF7" w14:textId="19ACFAC7" w:rsidR="00E740A1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Реализация</w:t>
            </w:r>
            <w:r w:rsidR="00835E86">
              <w:t xml:space="preserve"> </w:t>
            </w:r>
            <w:r w:rsidR="00835E86" w:rsidRPr="00835E86">
              <w:rPr>
                <w:b/>
                <w:bCs/>
                <w:sz w:val="20"/>
                <w:szCs w:val="20"/>
              </w:rPr>
              <w:t>иных</w:t>
            </w:r>
            <w:r w:rsidRPr="00E740A1">
              <w:rPr>
                <w:b/>
                <w:bCs/>
                <w:sz w:val="20"/>
                <w:szCs w:val="20"/>
              </w:rPr>
              <w:t xml:space="preserve"> функций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3FB21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A0E52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883716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A2D98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80111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1BB12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675E3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5 000,00   </w:t>
            </w:r>
          </w:p>
        </w:tc>
      </w:tr>
      <w:tr w:rsidR="00E740A1" w:rsidRPr="00E740A1" w14:paraId="36480442" w14:textId="77777777" w:rsidTr="00AA6813">
        <w:trPr>
          <w:trHeight w:val="395"/>
        </w:trPr>
        <w:tc>
          <w:tcPr>
            <w:tcW w:w="3227" w:type="dxa"/>
            <w:shd w:val="clear" w:color="auto" w:fill="auto"/>
            <w:hideMark/>
          </w:tcPr>
          <w:p w14:paraId="38FA96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непрограммные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05C738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C7E77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107A4A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43D25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99 9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EA08C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5EE5B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9EDB1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5 000,00   </w:t>
            </w:r>
          </w:p>
        </w:tc>
      </w:tr>
      <w:tr w:rsidR="00E740A1" w:rsidRPr="00E740A1" w14:paraId="0E81C09E" w14:textId="77777777" w:rsidTr="00F03BAF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03D817F8" w14:textId="77777777" w:rsidR="00E740A1" w:rsidRPr="001B775E" w:rsidRDefault="001B775E" w:rsidP="00F03BAF">
            <w:pPr>
              <w:rPr>
                <w:sz w:val="20"/>
                <w:szCs w:val="20"/>
              </w:rPr>
            </w:pPr>
            <w:r w:rsidRPr="001B775E">
              <w:rPr>
                <w:sz w:val="20"/>
                <w:szCs w:val="20"/>
              </w:rPr>
              <w:t>Резервные фонды местной администрации муниципальных образований (иные бюджетные ассигнования)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C3D3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6542B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BC66B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BDD30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9990007005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5564C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07C05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6BB8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5 000,00   </w:t>
            </w:r>
          </w:p>
        </w:tc>
      </w:tr>
      <w:tr w:rsidR="00E740A1" w:rsidRPr="00E740A1" w14:paraId="36BD4446" w14:textId="77777777" w:rsidTr="00AA6813">
        <w:trPr>
          <w:trHeight w:val="346"/>
        </w:trPr>
        <w:tc>
          <w:tcPr>
            <w:tcW w:w="3227" w:type="dxa"/>
            <w:shd w:val="clear" w:color="auto" w:fill="auto"/>
            <w:hideMark/>
          </w:tcPr>
          <w:p w14:paraId="22C72FB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средства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7E297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08A31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65E82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86D8A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9990007005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31A3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7DCB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8ABE9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2DE0CFEF" w14:textId="77777777" w:rsidTr="00AA6813">
        <w:trPr>
          <w:trHeight w:val="346"/>
        </w:trPr>
        <w:tc>
          <w:tcPr>
            <w:tcW w:w="3227" w:type="dxa"/>
            <w:shd w:val="clear" w:color="auto" w:fill="auto"/>
            <w:hideMark/>
          </w:tcPr>
          <w:p w14:paraId="15F100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AC3A5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47C6C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A23EC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4E1FE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9990007005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2A6D5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B21BB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DF202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4544DC23" w14:textId="77777777" w:rsidTr="001B775E">
        <w:trPr>
          <w:trHeight w:val="219"/>
        </w:trPr>
        <w:tc>
          <w:tcPr>
            <w:tcW w:w="3227" w:type="dxa"/>
            <w:shd w:val="clear" w:color="auto" w:fill="auto"/>
            <w:hideMark/>
          </w:tcPr>
          <w:p w14:paraId="2495C8F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4C382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11EF8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1EE7F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B57A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2EE1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82A3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BC639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</w:tr>
      <w:tr w:rsidR="00E740A1" w:rsidRPr="00E740A1" w14:paraId="346B46BC" w14:textId="77777777" w:rsidTr="00AA6813">
        <w:trPr>
          <w:trHeight w:val="453"/>
        </w:trPr>
        <w:tc>
          <w:tcPr>
            <w:tcW w:w="3227" w:type="dxa"/>
            <w:shd w:val="clear" w:color="auto" w:fill="auto"/>
            <w:hideMark/>
          </w:tcPr>
          <w:p w14:paraId="7DBE0D78" w14:textId="77777777" w:rsidR="00A029C2" w:rsidRPr="00A029C2" w:rsidRDefault="00E740A1" w:rsidP="00F03B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F179DD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102F6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F86A7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188F4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3E486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6D541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3EDB2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2 000,00   </w:t>
            </w:r>
          </w:p>
        </w:tc>
      </w:tr>
      <w:tr w:rsidR="00E740A1" w:rsidRPr="00E740A1" w14:paraId="12CEF582" w14:textId="77777777" w:rsidTr="00F03BAF">
        <w:trPr>
          <w:trHeight w:val="57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8557AB" w14:textId="77777777" w:rsidR="00A029C2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МЦП «Развитие субъектов малого и среднего предпринимательства на территории Предгорненского сельского поселения  на 2020-2022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80E58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F264E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15CB3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22840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5F30DD0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9C74E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3E1C4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2 000,00   </w:t>
            </w:r>
          </w:p>
        </w:tc>
      </w:tr>
      <w:tr w:rsidR="00E740A1" w:rsidRPr="00E740A1" w14:paraId="0A3ED24D" w14:textId="77777777" w:rsidTr="00F03BAF">
        <w:trPr>
          <w:trHeight w:val="126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8AD346D" w14:textId="77777777" w:rsidR="00E740A1" w:rsidRPr="00E740A1" w:rsidRDefault="002C55A1" w:rsidP="00F03BAF">
            <w:pPr>
              <w:rPr>
                <w:sz w:val="20"/>
                <w:szCs w:val="20"/>
              </w:rPr>
            </w:pPr>
            <w:r w:rsidRPr="002C55A1">
              <w:rPr>
                <w:sz w:val="20"/>
                <w:szCs w:val="20"/>
              </w:rPr>
              <w:t xml:space="preserve">Оказание поддержки </w:t>
            </w:r>
            <w:proofErr w:type="spellStart"/>
            <w:r w:rsidRPr="002C55A1">
              <w:rPr>
                <w:sz w:val="20"/>
                <w:szCs w:val="20"/>
              </w:rPr>
              <w:t>субектам</w:t>
            </w:r>
            <w:proofErr w:type="spellEnd"/>
            <w:r w:rsidRPr="002C55A1">
              <w:rPr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2C55A1">
              <w:rPr>
                <w:sz w:val="20"/>
                <w:szCs w:val="20"/>
              </w:rPr>
              <w:t>осуществлющим</w:t>
            </w:r>
            <w:proofErr w:type="spellEnd"/>
            <w:r w:rsidRPr="002C55A1">
              <w:rPr>
                <w:sz w:val="20"/>
                <w:szCs w:val="20"/>
              </w:rPr>
              <w:t xml:space="preserve"> сельскохозяйственную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14:paraId="17C0F5E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60A6F45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14:paraId="7FF786E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14:paraId="55FEACE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</w:t>
            </w:r>
            <w:r w:rsidR="002C55A1">
              <w:rPr>
                <w:sz w:val="20"/>
                <w:szCs w:val="20"/>
              </w:rPr>
              <w:t>4</w:t>
            </w:r>
            <w:r w:rsidRPr="00E740A1">
              <w:rPr>
                <w:sz w:val="20"/>
                <w:szCs w:val="20"/>
                <w:lang w:val="en-US"/>
              </w:rPr>
              <w:t>0060600</w:t>
            </w:r>
          </w:p>
        </w:tc>
        <w:tc>
          <w:tcPr>
            <w:tcW w:w="709" w:type="dxa"/>
            <w:shd w:val="clear" w:color="auto" w:fill="auto"/>
          </w:tcPr>
          <w:p w14:paraId="263BC5E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23FA4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2546051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2 000,00   </w:t>
            </w:r>
          </w:p>
        </w:tc>
      </w:tr>
      <w:tr w:rsidR="00E740A1" w:rsidRPr="00E740A1" w14:paraId="69F01F5C" w14:textId="77777777" w:rsidTr="00AA6813">
        <w:trPr>
          <w:trHeight w:val="471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7168042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4324DE" w14:textId="77777777" w:rsidR="00E740A1" w:rsidRPr="00E740A1" w:rsidRDefault="00E740A1" w:rsidP="00F03BAF">
            <w:pPr>
              <w:rPr>
                <w:bCs/>
                <w:sz w:val="20"/>
                <w:szCs w:val="20"/>
                <w:lang w:val="en-US"/>
              </w:rPr>
            </w:pPr>
            <w:r w:rsidRPr="00E740A1">
              <w:rPr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EA17AA" w14:textId="77777777" w:rsidR="00E740A1" w:rsidRPr="00E740A1" w:rsidRDefault="00E740A1" w:rsidP="00F03BAF">
            <w:pPr>
              <w:rPr>
                <w:bCs/>
                <w:sz w:val="20"/>
                <w:szCs w:val="20"/>
                <w:lang w:val="en-US"/>
              </w:rPr>
            </w:pPr>
            <w:r w:rsidRPr="00E740A1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9AA561" w14:textId="77777777" w:rsidR="00E740A1" w:rsidRPr="00E740A1" w:rsidRDefault="00E740A1" w:rsidP="00F03BAF">
            <w:pPr>
              <w:rPr>
                <w:bCs/>
                <w:sz w:val="20"/>
                <w:szCs w:val="20"/>
                <w:lang w:val="en-US"/>
              </w:rPr>
            </w:pPr>
            <w:r w:rsidRPr="00E740A1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C7652A" w14:textId="77777777" w:rsidR="00E740A1" w:rsidRPr="00E740A1" w:rsidRDefault="00E740A1" w:rsidP="00F03BAF">
            <w:pPr>
              <w:rPr>
                <w:bCs/>
                <w:sz w:val="20"/>
                <w:szCs w:val="20"/>
                <w:lang w:val="en-US"/>
              </w:rPr>
            </w:pPr>
            <w:r w:rsidRPr="00E740A1">
              <w:rPr>
                <w:bCs/>
                <w:sz w:val="20"/>
                <w:szCs w:val="20"/>
                <w:lang w:val="en-US"/>
              </w:rPr>
              <w:t>0400060600</w:t>
            </w:r>
          </w:p>
        </w:tc>
        <w:tc>
          <w:tcPr>
            <w:tcW w:w="709" w:type="dxa"/>
            <w:shd w:val="clear" w:color="auto" w:fill="auto"/>
            <w:hideMark/>
          </w:tcPr>
          <w:p w14:paraId="3580B78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0D838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7B581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2 000,00   </w:t>
            </w:r>
          </w:p>
        </w:tc>
      </w:tr>
      <w:tr w:rsidR="00E740A1" w:rsidRPr="00E740A1" w14:paraId="2CE19E51" w14:textId="77777777" w:rsidTr="00E740A1">
        <w:trPr>
          <w:trHeight w:val="810"/>
        </w:trPr>
        <w:tc>
          <w:tcPr>
            <w:tcW w:w="3227" w:type="dxa"/>
            <w:shd w:val="clear" w:color="auto" w:fill="auto"/>
            <w:noWrap/>
            <w:hideMark/>
          </w:tcPr>
          <w:p w14:paraId="3BEFE98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DFE45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4701A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C17DBE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5C248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0400060600</w:t>
            </w:r>
          </w:p>
        </w:tc>
        <w:tc>
          <w:tcPr>
            <w:tcW w:w="709" w:type="dxa"/>
            <w:shd w:val="clear" w:color="auto" w:fill="auto"/>
            <w:hideMark/>
          </w:tcPr>
          <w:p w14:paraId="6BF13EC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034BC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7F4E0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2 000,00   </w:t>
            </w:r>
          </w:p>
        </w:tc>
      </w:tr>
      <w:tr w:rsidR="00E740A1" w:rsidRPr="00E740A1" w14:paraId="1AD5F1E4" w14:textId="77777777" w:rsidTr="00E740A1">
        <w:trPr>
          <w:trHeight w:val="435"/>
        </w:trPr>
        <w:tc>
          <w:tcPr>
            <w:tcW w:w="3227" w:type="dxa"/>
            <w:shd w:val="clear" w:color="auto" w:fill="auto"/>
            <w:hideMark/>
          </w:tcPr>
          <w:p w14:paraId="6683443E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DDEEE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23728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ED97F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EC6A7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0400060600</w:t>
            </w:r>
          </w:p>
        </w:tc>
        <w:tc>
          <w:tcPr>
            <w:tcW w:w="709" w:type="dxa"/>
            <w:shd w:val="clear" w:color="auto" w:fill="auto"/>
            <w:hideMark/>
          </w:tcPr>
          <w:p w14:paraId="68BC97B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439F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FFA7D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2 000,00   </w:t>
            </w:r>
          </w:p>
        </w:tc>
      </w:tr>
      <w:tr w:rsidR="00E740A1" w:rsidRPr="00E740A1" w14:paraId="7EA49C6C" w14:textId="77777777" w:rsidTr="00AA6813">
        <w:trPr>
          <w:trHeight w:val="286"/>
        </w:trPr>
        <w:tc>
          <w:tcPr>
            <w:tcW w:w="3227" w:type="dxa"/>
            <w:shd w:val="clear" w:color="auto" w:fill="auto"/>
            <w:hideMark/>
          </w:tcPr>
          <w:p w14:paraId="1CAD802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7197D0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DF60B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F8E5C7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7F2BF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0400060600</w:t>
            </w:r>
          </w:p>
        </w:tc>
        <w:tc>
          <w:tcPr>
            <w:tcW w:w="709" w:type="dxa"/>
            <w:shd w:val="clear" w:color="auto" w:fill="auto"/>
            <w:hideMark/>
          </w:tcPr>
          <w:p w14:paraId="20C63C3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70008DC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14:paraId="604CD5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2 000,00   </w:t>
            </w:r>
          </w:p>
        </w:tc>
      </w:tr>
      <w:tr w:rsidR="00E740A1" w:rsidRPr="00E740A1" w14:paraId="70FB7DB5" w14:textId="77777777" w:rsidTr="00AA6813">
        <w:trPr>
          <w:trHeight w:val="275"/>
        </w:trPr>
        <w:tc>
          <w:tcPr>
            <w:tcW w:w="3227" w:type="dxa"/>
            <w:shd w:val="clear" w:color="auto" w:fill="auto"/>
            <w:hideMark/>
          </w:tcPr>
          <w:p w14:paraId="0C11D5A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233ED37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436DF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DEB8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6A5E2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0400060600</w:t>
            </w:r>
          </w:p>
        </w:tc>
        <w:tc>
          <w:tcPr>
            <w:tcW w:w="709" w:type="dxa"/>
            <w:shd w:val="clear" w:color="auto" w:fill="auto"/>
            <w:hideMark/>
          </w:tcPr>
          <w:p w14:paraId="03A9EAA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289B471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hideMark/>
          </w:tcPr>
          <w:p w14:paraId="6803B31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2 000,00   </w:t>
            </w:r>
          </w:p>
        </w:tc>
      </w:tr>
      <w:tr w:rsidR="00E740A1" w:rsidRPr="00E740A1" w14:paraId="3236E421" w14:textId="77777777" w:rsidTr="00AA6813">
        <w:trPr>
          <w:trHeight w:val="266"/>
        </w:trPr>
        <w:tc>
          <w:tcPr>
            <w:tcW w:w="3227" w:type="dxa"/>
            <w:shd w:val="clear" w:color="auto" w:fill="auto"/>
            <w:hideMark/>
          </w:tcPr>
          <w:p w14:paraId="7B12739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Прочие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DE9B5B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EBD3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12BA4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7FF7D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0400060600</w:t>
            </w:r>
          </w:p>
        </w:tc>
        <w:tc>
          <w:tcPr>
            <w:tcW w:w="709" w:type="dxa"/>
            <w:shd w:val="clear" w:color="auto" w:fill="auto"/>
            <w:hideMark/>
          </w:tcPr>
          <w:p w14:paraId="2C542E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3485E95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701" w:type="dxa"/>
            <w:shd w:val="clear" w:color="auto" w:fill="auto"/>
            <w:hideMark/>
          </w:tcPr>
          <w:p w14:paraId="105544A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2 000,00   </w:t>
            </w:r>
          </w:p>
        </w:tc>
      </w:tr>
      <w:tr w:rsidR="00E740A1" w:rsidRPr="00E740A1" w14:paraId="287B9132" w14:textId="77777777" w:rsidTr="00AA6813">
        <w:trPr>
          <w:trHeight w:val="141"/>
        </w:trPr>
        <w:tc>
          <w:tcPr>
            <w:tcW w:w="3227" w:type="dxa"/>
            <w:shd w:val="clear" w:color="auto" w:fill="auto"/>
            <w:hideMark/>
          </w:tcPr>
          <w:p w14:paraId="7EDA815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A06E5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B534E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BB581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2F197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9F18D8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D03C7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9AC0D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</w:tr>
      <w:tr w:rsidR="00E740A1" w:rsidRPr="00E740A1" w14:paraId="5BA2321F" w14:textId="77777777" w:rsidTr="00AA6813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277DED9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2511956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9DB88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BCA09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68BF7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871AB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18C56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5AFCD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95 200,00   </w:t>
            </w:r>
          </w:p>
        </w:tc>
      </w:tr>
      <w:tr w:rsidR="00E740A1" w:rsidRPr="00E740A1" w14:paraId="3F4B4078" w14:textId="77777777" w:rsidTr="00E740A1">
        <w:trPr>
          <w:trHeight w:val="495"/>
        </w:trPr>
        <w:tc>
          <w:tcPr>
            <w:tcW w:w="3227" w:type="dxa"/>
            <w:shd w:val="clear" w:color="auto" w:fill="auto"/>
            <w:hideMark/>
          </w:tcPr>
          <w:p w14:paraId="7869B8A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DF013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3E8DB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CEC30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1CA37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B7970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2991A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C590A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95 200,00   </w:t>
            </w:r>
          </w:p>
        </w:tc>
      </w:tr>
      <w:tr w:rsidR="00E740A1" w:rsidRPr="00E740A1" w14:paraId="79995569" w14:textId="77777777" w:rsidTr="00E740A1">
        <w:trPr>
          <w:trHeight w:val="630"/>
        </w:trPr>
        <w:tc>
          <w:tcPr>
            <w:tcW w:w="3227" w:type="dxa"/>
            <w:shd w:val="clear" w:color="auto" w:fill="auto"/>
            <w:hideMark/>
          </w:tcPr>
          <w:p w14:paraId="44F5015A" w14:textId="3974F706" w:rsidR="00A029C2" w:rsidRPr="00E740A1" w:rsidRDefault="00941F75" w:rsidP="00F03BAF">
            <w:pPr>
              <w:rPr>
                <w:b/>
                <w:bCs/>
                <w:sz w:val="20"/>
                <w:szCs w:val="20"/>
              </w:rPr>
            </w:pPr>
            <w:r w:rsidRPr="00941F75">
              <w:rPr>
                <w:b/>
                <w:bCs/>
                <w:sz w:val="20"/>
                <w:szCs w:val="20"/>
              </w:rPr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41B7A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222F795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124E686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650900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14:paraId="256245D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1E26B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BF291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95 200,00   </w:t>
            </w:r>
          </w:p>
        </w:tc>
      </w:tr>
      <w:tr w:rsidR="00E740A1" w:rsidRPr="00E740A1" w14:paraId="6DE8721C" w14:textId="77777777" w:rsidTr="00E740A1">
        <w:trPr>
          <w:trHeight w:val="495"/>
        </w:trPr>
        <w:tc>
          <w:tcPr>
            <w:tcW w:w="3227" w:type="dxa"/>
            <w:shd w:val="clear" w:color="auto" w:fill="auto"/>
            <w:hideMark/>
          </w:tcPr>
          <w:p w14:paraId="0A6EA478" w14:textId="77777777" w:rsidR="00E740A1" w:rsidRPr="002763E3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763E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F03BAF">
              <w:rPr>
                <w:b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="002763E3" w:rsidRPr="00F03BA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F03BAF">
              <w:rPr>
                <w:b/>
                <w:bCs/>
                <w:sz w:val="20"/>
                <w:szCs w:val="20"/>
                <w:lang w:val="en-US"/>
              </w:rPr>
              <w:t>непрограммные</w:t>
            </w:r>
            <w:proofErr w:type="spellEnd"/>
            <w:r w:rsidR="002763E3" w:rsidRPr="00F03BA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F03BAF">
              <w:rPr>
                <w:b/>
                <w:bCs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1A844DE" w14:textId="77777777" w:rsidR="00E740A1" w:rsidRPr="002763E3" w:rsidRDefault="00E740A1" w:rsidP="00F03BAF">
            <w:pPr>
              <w:rPr>
                <w:sz w:val="20"/>
                <w:szCs w:val="20"/>
                <w:lang w:val="en-US"/>
              </w:rPr>
            </w:pPr>
            <w:r w:rsidRPr="002763E3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3F66D81C" w14:textId="77777777" w:rsidR="00E740A1" w:rsidRPr="002763E3" w:rsidRDefault="00E740A1" w:rsidP="00F03BAF">
            <w:pPr>
              <w:rPr>
                <w:sz w:val="20"/>
                <w:szCs w:val="20"/>
                <w:lang w:val="en-US"/>
              </w:rPr>
            </w:pPr>
            <w:r w:rsidRPr="002763E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677D6D61" w14:textId="77777777" w:rsidR="00E740A1" w:rsidRPr="002763E3" w:rsidRDefault="00E740A1" w:rsidP="00F03BAF">
            <w:pPr>
              <w:rPr>
                <w:sz w:val="20"/>
                <w:szCs w:val="20"/>
                <w:lang w:val="en-US"/>
              </w:rPr>
            </w:pPr>
            <w:r w:rsidRPr="002763E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1DA1FD1" w14:textId="77777777" w:rsidR="00E740A1" w:rsidRPr="002763E3" w:rsidRDefault="00E740A1" w:rsidP="00F03BAF">
            <w:pPr>
              <w:rPr>
                <w:sz w:val="20"/>
                <w:szCs w:val="20"/>
                <w:lang w:val="en-US"/>
              </w:rPr>
            </w:pPr>
            <w:r w:rsidRPr="002763E3">
              <w:rPr>
                <w:sz w:val="20"/>
                <w:szCs w:val="20"/>
                <w:lang w:val="en-US"/>
              </w:rPr>
              <w:t>99 9</w:t>
            </w:r>
          </w:p>
        </w:tc>
        <w:tc>
          <w:tcPr>
            <w:tcW w:w="709" w:type="dxa"/>
            <w:shd w:val="clear" w:color="auto" w:fill="auto"/>
            <w:hideMark/>
          </w:tcPr>
          <w:p w14:paraId="38037F40" w14:textId="77777777" w:rsidR="00E740A1" w:rsidRPr="002763E3" w:rsidRDefault="00E740A1" w:rsidP="00F03BAF">
            <w:pPr>
              <w:rPr>
                <w:sz w:val="20"/>
                <w:szCs w:val="20"/>
                <w:lang w:val="en-US"/>
              </w:rPr>
            </w:pPr>
            <w:r w:rsidRPr="002763E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358A6C" w14:textId="77777777" w:rsidR="00E740A1" w:rsidRPr="002763E3" w:rsidRDefault="00E740A1" w:rsidP="00F03BAF">
            <w:pPr>
              <w:rPr>
                <w:sz w:val="20"/>
                <w:szCs w:val="20"/>
                <w:lang w:val="en-US"/>
              </w:rPr>
            </w:pPr>
            <w:r w:rsidRPr="002763E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0C38B7" w14:textId="77777777" w:rsidR="00E740A1" w:rsidRPr="002763E3" w:rsidRDefault="00E740A1" w:rsidP="00F03BAF">
            <w:pPr>
              <w:rPr>
                <w:sz w:val="20"/>
                <w:szCs w:val="20"/>
                <w:lang w:val="en-US"/>
              </w:rPr>
            </w:pPr>
            <w:r w:rsidRPr="002763E3">
              <w:rPr>
                <w:sz w:val="20"/>
                <w:szCs w:val="20"/>
                <w:lang w:val="en-US"/>
              </w:rPr>
              <w:t xml:space="preserve">                                         95 200,00   </w:t>
            </w:r>
          </w:p>
        </w:tc>
      </w:tr>
      <w:tr w:rsidR="00E740A1" w:rsidRPr="00E740A1" w14:paraId="36966F68" w14:textId="77777777" w:rsidTr="00AA6813">
        <w:trPr>
          <w:trHeight w:val="826"/>
        </w:trPr>
        <w:tc>
          <w:tcPr>
            <w:tcW w:w="3227" w:type="dxa"/>
            <w:shd w:val="clear" w:color="auto" w:fill="auto"/>
            <w:hideMark/>
          </w:tcPr>
          <w:p w14:paraId="096E8DC4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4159C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731D8B9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4F80321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040E4BF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3383F6C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9EF9C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E1E83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95 200,00   </w:t>
            </w:r>
          </w:p>
        </w:tc>
      </w:tr>
      <w:tr w:rsidR="00E740A1" w:rsidRPr="00E740A1" w14:paraId="7E8BF119" w14:textId="77777777" w:rsidTr="00E740A1">
        <w:trPr>
          <w:trHeight w:val="945"/>
        </w:trPr>
        <w:tc>
          <w:tcPr>
            <w:tcW w:w="3227" w:type="dxa"/>
            <w:shd w:val="clear" w:color="auto" w:fill="auto"/>
            <w:hideMark/>
          </w:tcPr>
          <w:p w14:paraId="443CB210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87DC0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621054E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279503E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AC33E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4F5323E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9457A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F2ED7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63 500,00   </w:t>
            </w:r>
          </w:p>
        </w:tc>
      </w:tr>
      <w:tr w:rsidR="00E740A1" w:rsidRPr="00E740A1" w14:paraId="2B4A72D8" w14:textId="77777777" w:rsidTr="00AA6813">
        <w:trPr>
          <w:trHeight w:val="739"/>
        </w:trPr>
        <w:tc>
          <w:tcPr>
            <w:tcW w:w="3227" w:type="dxa"/>
            <w:shd w:val="clear" w:color="auto" w:fill="auto"/>
            <w:noWrap/>
            <w:hideMark/>
          </w:tcPr>
          <w:p w14:paraId="59AD3F3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6034C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13D53E1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76BBA7A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81AE34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5A8E8E6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F9332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2C01B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63 500,00   </w:t>
            </w:r>
          </w:p>
        </w:tc>
      </w:tr>
      <w:tr w:rsidR="00E740A1" w:rsidRPr="00E740A1" w14:paraId="047DF890" w14:textId="77777777" w:rsidTr="00E740A1">
        <w:trPr>
          <w:trHeight w:val="960"/>
        </w:trPr>
        <w:tc>
          <w:tcPr>
            <w:tcW w:w="3227" w:type="dxa"/>
            <w:shd w:val="clear" w:color="auto" w:fill="auto"/>
            <w:noWrap/>
            <w:hideMark/>
          </w:tcPr>
          <w:p w14:paraId="62248622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3AB30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1CF1C90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02B952E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AAE477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2AF7F75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D7EEE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F45C1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48 750,00   </w:t>
            </w:r>
          </w:p>
        </w:tc>
      </w:tr>
      <w:tr w:rsidR="00E740A1" w:rsidRPr="00E740A1" w14:paraId="0C5861C0" w14:textId="77777777" w:rsidTr="00AA6813">
        <w:trPr>
          <w:trHeight w:val="256"/>
        </w:trPr>
        <w:tc>
          <w:tcPr>
            <w:tcW w:w="3227" w:type="dxa"/>
            <w:shd w:val="clear" w:color="auto" w:fill="auto"/>
            <w:hideMark/>
          </w:tcPr>
          <w:p w14:paraId="6FB558B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1A66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5ED002C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6D06777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2C22B3E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4A5D69E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B3D45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E54A1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48 750,00   </w:t>
            </w:r>
          </w:p>
        </w:tc>
      </w:tr>
      <w:tr w:rsidR="00E740A1" w:rsidRPr="00E740A1" w14:paraId="32F61A2C" w14:textId="77777777" w:rsidTr="00E740A1">
        <w:trPr>
          <w:trHeight w:val="435"/>
        </w:trPr>
        <w:tc>
          <w:tcPr>
            <w:tcW w:w="3227" w:type="dxa"/>
            <w:shd w:val="clear" w:color="auto" w:fill="auto"/>
            <w:noWrap/>
            <w:hideMark/>
          </w:tcPr>
          <w:p w14:paraId="35AAACDC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B650E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404ABE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0E6AF16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7BB40E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25B6956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8E209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8596C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48 750,00   </w:t>
            </w:r>
          </w:p>
        </w:tc>
      </w:tr>
      <w:tr w:rsidR="00E740A1" w:rsidRPr="00E740A1" w14:paraId="26D038EC" w14:textId="77777777" w:rsidTr="00AA6813">
        <w:trPr>
          <w:trHeight w:val="210"/>
        </w:trPr>
        <w:tc>
          <w:tcPr>
            <w:tcW w:w="3227" w:type="dxa"/>
            <w:shd w:val="clear" w:color="auto" w:fill="auto"/>
            <w:hideMark/>
          </w:tcPr>
          <w:p w14:paraId="2656E79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Заработная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EA0D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396DE31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47AD30E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A3B234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29C54E8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14:paraId="11638FC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1701" w:type="dxa"/>
            <w:shd w:val="clear" w:color="auto" w:fill="auto"/>
            <w:hideMark/>
          </w:tcPr>
          <w:p w14:paraId="338F983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48 750,00   </w:t>
            </w:r>
          </w:p>
        </w:tc>
      </w:tr>
      <w:tr w:rsidR="00E740A1" w:rsidRPr="00E740A1" w14:paraId="0A57B917" w14:textId="77777777" w:rsidTr="00E740A1">
        <w:trPr>
          <w:trHeight w:val="1305"/>
        </w:trPr>
        <w:tc>
          <w:tcPr>
            <w:tcW w:w="3227" w:type="dxa"/>
            <w:shd w:val="clear" w:color="auto" w:fill="auto"/>
            <w:hideMark/>
          </w:tcPr>
          <w:p w14:paraId="1D248AA1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E7149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450E818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588B341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6F5A245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31944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11F36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B3BC9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14 750,00   </w:t>
            </w:r>
          </w:p>
        </w:tc>
      </w:tr>
      <w:tr w:rsidR="00E740A1" w:rsidRPr="00E740A1" w14:paraId="1881BF2A" w14:textId="77777777" w:rsidTr="001B775E">
        <w:trPr>
          <w:trHeight w:val="300"/>
        </w:trPr>
        <w:tc>
          <w:tcPr>
            <w:tcW w:w="3227" w:type="dxa"/>
            <w:shd w:val="clear" w:color="auto" w:fill="auto"/>
            <w:hideMark/>
          </w:tcPr>
          <w:p w14:paraId="626469F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42206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20E2E92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3C16C10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4FF6FC4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3A3E5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7648B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CFE49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14 750,00   </w:t>
            </w:r>
          </w:p>
        </w:tc>
      </w:tr>
      <w:tr w:rsidR="00E740A1" w:rsidRPr="00E740A1" w14:paraId="34DF572F" w14:textId="77777777" w:rsidTr="00AA6813">
        <w:trPr>
          <w:trHeight w:val="484"/>
        </w:trPr>
        <w:tc>
          <w:tcPr>
            <w:tcW w:w="3227" w:type="dxa"/>
            <w:shd w:val="clear" w:color="auto" w:fill="auto"/>
            <w:noWrap/>
            <w:hideMark/>
          </w:tcPr>
          <w:p w14:paraId="448F723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1D9E8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615715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64DDF0E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16ED25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88FF7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BD759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54D0E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14 750,00   </w:t>
            </w:r>
          </w:p>
        </w:tc>
      </w:tr>
      <w:tr w:rsidR="00E740A1" w:rsidRPr="00E740A1" w14:paraId="7816B2EC" w14:textId="77777777" w:rsidTr="00E740A1">
        <w:trPr>
          <w:trHeight w:val="375"/>
        </w:trPr>
        <w:tc>
          <w:tcPr>
            <w:tcW w:w="3227" w:type="dxa"/>
            <w:shd w:val="clear" w:color="auto" w:fill="auto"/>
            <w:hideMark/>
          </w:tcPr>
          <w:p w14:paraId="7720660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F8524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417A096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01C7551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7180E5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50EA5E1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auto"/>
            <w:hideMark/>
          </w:tcPr>
          <w:p w14:paraId="4A299F2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1701" w:type="dxa"/>
            <w:shd w:val="clear" w:color="auto" w:fill="auto"/>
            <w:hideMark/>
          </w:tcPr>
          <w:p w14:paraId="39CC925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14 750,00   </w:t>
            </w:r>
          </w:p>
        </w:tc>
      </w:tr>
      <w:tr w:rsidR="00E740A1" w:rsidRPr="00E740A1" w14:paraId="7215193F" w14:textId="77777777" w:rsidTr="00AA6813">
        <w:trPr>
          <w:trHeight w:val="383"/>
        </w:trPr>
        <w:tc>
          <w:tcPr>
            <w:tcW w:w="3227" w:type="dxa"/>
            <w:shd w:val="clear" w:color="auto" w:fill="auto"/>
            <w:hideMark/>
          </w:tcPr>
          <w:p w14:paraId="19DB051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5F18D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154920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316A657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9C3C8D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FBEF6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14:paraId="4A1C882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3A0276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31 700,00   </w:t>
            </w:r>
          </w:p>
        </w:tc>
      </w:tr>
      <w:tr w:rsidR="00E740A1" w:rsidRPr="00E740A1" w14:paraId="5A1517C1" w14:textId="77777777" w:rsidTr="00E740A1">
        <w:trPr>
          <w:trHeight w:val="615"/>
        </w:trPr>
        <w:tc>
          <w:tcPr>
            <w:tcW w:w="3227" w:type="dxa"/>
            <w:shd w:val="clear" w:color="auto" w:fill="auto"/>
            <w:noWrap/>
            <w:hideMark/>
          </w:tcPr>
          <w:p w14:paraId="2E767CE0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161F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5436EF6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5A8A491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06238E1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0ED6C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14:paraId="5D537D7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70230C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31 700,00   </w:t>
            </w:r>
          </w:p>
        </w:tc>
      </w:tr>
      <w:tr w:rsidR="00E740A1" w:rsidRPr="00E740A1" w14:paraId="62280967" w14:textId="77777777" w:rsidTr="00AA6813">
        <w:trPr>
          <w:trHeight w:val="389"/>
        </w:trPr>
        <w:tc>
          <w:tcPr>
            <w:tcW w:w="3227" w:type="dxa"/>
            <w:shd w:val="clear" w:color="auto" w:fill="auto"/>
            <w:noWrap/>
            <w:hideMark/>
          </w:tcPr>
          <w:p w14:paraId="763D376E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845B8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61B7A7C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5DAD3CF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A07986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6DAF3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3AE85D2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F4A583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31 700,00   </w:t>
            </w:r>
          </w:p>
        </w:tc>
      </w:tr>
      <w:tr w:rsidR="00E740A1" w:rsidRPr="00E740A1" w14:paraId="594E3B0D" w14:textId="77777777" w:rsidTr="00AA6813">
        <w:trPr>
          <w:trHeight w:val="340"/>
        </w:trPr>
        <w:tc>
          <w:tcPr>
            <w:tcW w:w="3227" w:type="dxa"/>
            <w:shd w:val="clear" w:color="auto" w:fill="auto"/>
            <w:hideMark/>
          </w:tcPr>
          <w:p w14:paraId="34FDAE5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15944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6DE701E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5240A9A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5BA299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21DA543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4FDE351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14:paraId="1AA8D05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4 000,00   </w:t>
            </w:r>
          </w:p>
        </w:tc>
      </w:tr>
      <w:tr w:rsidR="00E740A1" w:rsidRPr="00E740A1" w14:paraId="189D1224" w14:textId="77777777" w:rsidTr="00AA6813">
        <w:trPr>
          <w:trHeight w:val="273"/>
        </w:trPr>
        <w:tc>
          <w:tcPr>
            <w:tcW w:w="3227" w:type="dxa"/>
            <w:shd w:val="clear" w:color="auto" w:fill="auto"/>
            <w:hideMark/>
          </w:tcPr>
          <w:p w14:paraId="293C559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AAB481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67FA28F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03039BC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C7BCC4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hideMark/>
          </w:tcPr>
          <w:p w14:paraId="745989D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2A0A65E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hideMark/>
          </w:tcPr>
          <w:p w14:paraId="6BF45CE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4 000,00   </w:t>
            </w:r>
          </w:p>
        </w:tc>
      </w:tr>
      <w:tr w:rsidR="00E740A1" w:rsidRPr="00E740A1" w14:paraId="0F48407C" w14:textId="77777777" w:rsidTr="00E740A1">
        <w:trPr>
          <w:trHeight w:val="450"/>
        </w:trPr>
        <w:tc>
          <w:tcPr>
            <w:tcW w:w="3227" w:type="dxa"/>
            <w:shd w:val="clear" w:color="auto" w:fill="auto"/>
            <w:hideMark/>
          </w:tcPr>
          <w:p w14:paraId="5CCDAB3E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2F644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0A25FFB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6ECEAFE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0A3EBD6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F60BB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312B39E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hideMark/>
          </w:tcPr>
          <w:p w14:paraId="62591A0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4 000,00   </w:t>
            </w:r>
          </w:p>
        </w:tc>
      </w:tr>
      <w:tr w:rsidR="00E740A1" w:rsidRPr="00E740A1" w14:paraId="51BDE0DF" w14:textId="77777777" w:rsidTr="00AA6813">
        <w:trPr>
          <w:trHeight w:val="526"/>
        </w:trPr>
        <w:tc>
          <w:tcPr>
            <w:tcW w:w="3227" w:type="dxa"/>
            <w:shd w:val="clear" w:color="auto" w:fill="auto"/>
            <w:hideMark/>
          </w:tcPr>
          <w:p w14:paraId="61DE828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4258B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7C5194D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60C785F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616C609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C1D88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9D30F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14:paraId="516CB08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27 700,00   </w:t>
            </w:r>
          </w:p>
        </w:tc>
      </w:tr>
      <w:tr w:rsidR="00E740A1" w:rsidRPr="00E740A1" w14:paraId="3F6E9ADC" w14:textId="77777777" w:rsidTr="00E740A1">
        <w:trPr>
          <w:trHeight w:val="420"/>
        </w:trPr>
        <w:tc>
          <w:tcPr>
            <w:tcW w:w="3227" w:type="dxa"/>
            <w:shd w:val="clear" w:color="auto" w:fill="auto"/>
            <w:hideMark/>
          </w:tcPr>
          <w:p w14:paraId="7C68A81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Увеличение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стоимости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материальных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запасов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604AB4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0C2CB76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2A851C7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4FA1316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2380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5B5F8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1701" w:type="dxa"/>
            <w:shd w:val="clear" w:color="auto" w:fill="auto"/>
            <w:hideMark/>
          </w:tcPr>
          <w:p w14:paraId="146D47F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27 700,00   </w:t>
            </w:r>
          </w:p>
        </w:tc>
      </w:tr>
      <w:tr w:rsidR="00E740A1" w:rsidRPr="00E740A1" w14:paraId="66E428F6" w14:textId="77777777" w:rsidTr="00E740A1">
        <w:trPr>
          <w:trHeight w:val="405"/>
        </w:trPr>
        <w:tc>
          <w:tcPr>
            <w:tcW w:w="3227" w:type="dxa"/>
            <w:shd w:val="clear" w:color="auto" w:fill="auto"/>
            <w:hideMark/>
          </w:tcPr>
          <w:p w14:paraId="1137B261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Увеличение стоимости прочих оборотных запасов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C2FF8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73D1415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3DC4B75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EBB684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9CC23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D4727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1701" w:type="dxa"/>
            <w:shd w:val="clear" w:color="auto" w:fill="auto"/>
            <w:hideMark/>
          </w:tcPr>
          <w:p w14:paraId="0F37B33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27 700,00   </w:t>
            </w:r>
          </w:p>
        </w:tc>
      </w:tr>
      <w:tr w:rsidR="001B775E" w:rsidRPr="00E740A1" w14:paraId="0824CA48" w14:textId="77777777" w:rsidTr="001B775E">
        <w:trPr>
          <w:trHeight w:val="225"/>
        </w:trPr>
        <w:tc>
          <w:tcPr>
            <w:tcW w:w="3227" w:type="dxa"/>
            <w:shd w:val="clear" w:color="auto" w:fill="auto"/>
          </w:tcPr>
          <w:p w14:paraId="5A046498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940564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A9FB5ED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C1334D0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DE0919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0FCF89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599913C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659C2A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740A1" w:rsidRPr="00E740A1" w14:paraId="24F0969F" w14:textId="77777777" w:rsidTr="00E740A1">
        <w:trPr>
          <w:trHeight w:val="645"/>
        </w:trPr>
        <w:tc>
          <w:tcPr>
            <w:tcW w:w="3227" w:type="dxa"/>
            <w:shd w:val="clear" w:color="auto" w:fill="auto"/>
            <w:hideMark/>
          </w:tcPr>
          <w:p w14:paraId="0670E98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BB8A7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19BB56A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F7848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A41CA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EC75A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69937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4AAD8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5 000,00   </w:t>
            </w:r>
          </w:p>
        </w:tc>
      </w:tr>
      <w:tr w:rsidR="00E740A1" w:rsidRPr="00E740A1" w14:paraId="18DD0B0F" w14:textId="77777777" w:rsidTr="00AA6813">
        <w:trPr>
          <w:trHeight w:val="234"/>
        </w:trPr>
        <w:tc>
          <w:tcPr>
            <w:tcW w:w="3227" w:type="dxa"/>
            <w:shd w:val="clear" w:color="auto" w:fill="auto"/>
            <w:hideMark/>
          </w:tcPr>
          <w:p w14:paraId="3CCF258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Гражданская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1DFAF1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4CF9A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D12052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5DB88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7D3F4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F25D8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FA640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4FA08D76" w14:textId="77777777" w:rsidTr="00E740A1">
        <w:trPr>
          <w:trHeight w:val="1155"/>
        </w:trPr>
        <w:tc>
          <w:tcPr>
            <w:tcW w:w="3227" w:type="dxa"/>
            <w:shd w:val="clear" w:color="auto" w:fill="auto"/>
            <w:hideMark/>
          </w:tcPr>
          <w:p w14:paraId="72FE0B1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МЦП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CB75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11745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50AA211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C4AC1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03 </w:t>
            </w:r>
          </w:p>
        </w:tc>
        <w:tc>
          <w:tcPr>
            <w:tcW w:w="709" w:type="dxa"/>
            <w:shd w:val="clear" w:color="auto" w:fill="auto"/>
            <w:hideMark/>
          </w:tcPr>
          <w:p w14:paraId="790B2A1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5BEEC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E5454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5 000,00   </w:t>
            </w:r>
          </w:p>
        </w:tc>
      </w:tr>
      <w:tr w:rsidR="00E740A1" w:rsidRPr="00E740A1" w14:paraId="5B3F8685" w14:textId="77777777" w:rsidTr="00E740A1">
        <w:trPr>
          <w:trHeight w:val="390"/>
        </w:trPr>
        <w:tc>
          <w:tcPr>
            <w:tcW w:w="3227" w:type="dxa"/>
            <w:shd w:val="clear" w:color="auto" w:fill="auto"/>
            <w:noWrap/>
            <w:hideMark/>
          </w:tcPr>
          <w:p w14:paraId="5D5FD6A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Мероприятия по предупреждению и ликвидации ЧС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BBEA3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15166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80824E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7CD5C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03 00021801</w:t>
            </w:r>
          </w:p>
        </w:tc>
        <w:tc>
          <w:tcPr>
            <w:tcW w:w="709" w:type="dxa"/>
            <w:shd w:val="clear" w:color="auto" w:fill="auto"/>
            <w:hideMark/>
          </w:tcPr>
          <w:p w14:paraId="6F22635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4B2E2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370EC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5 000,00   </w:t>
            </w:r>
          </w:p>
        </w:tc>
      </w:tr>
      <w:tr w:rsidR="00E740A1" w:rsidRPr="00E740A1" w14:paraId="7267CAC4" w14:textId="77777777" w:rsidTr="00E740A1">
        <w:trPr>
          <w:trHeight w:val="585"/>
        </w:trPr>
        <w:tc>
          <w:tcPr>
            <w:tcW w:w="3227" w:type="dxa"/>
            <w:shd w:val="clear" w:color="auto" w:fill="auto"/>
            <w:hideMark/>
          </w:tcPr>
          <w:p w14:paraId="2F187110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B6456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0690A0E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578E79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59CF3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0300021801</w:t>
            </w:r>
          </w:p>
        </w:tc>
        <w:tc>
          <w:tcPr>
            <w:tcW w:w="709" w:type="dxa"/>
            <w:shd w:val="clear" w:color="auto" w:fill="auto"/>
            <w:hideMark/>
          </w:tcPr>
          <w:p w14:paraId="226E795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31158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14CF7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5 000,00   </w:t>
            </w:r>
          </w:p>
        </w:tc>
      </w:tr>
      <w:tr w:rsidR="00E740A1" w:rsidRPr="00E740A1" w14:paraId="2CBE3F79" w14:textId="77777777" w:rsidTr="00AA6813">
        <w:trPr>
          <w:trHeight w:val="500"/>
        </w:trPr>
        <w:tc>
          <w:tcPr>
            <w:tcW w:w="3227" w:type="dxa"/>
            <w:shd w:val="clear" w:color="auto" w:fill="auto"/>
            <w:hideMark/>
          </w:tcPr>
          <w:p w14:paraId="12DABD6E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1CF7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16A021E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18408A1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FE1D3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0300021801</w:t>
            </w:r>
          </w:p>
        </w:tc>
        <w:tc>
          <w:tcPr>
            <w:tcW w:w="709" w:type="dxa"/>
            <w:shd w:val="clear" w:color="auto" w:fill="auto"/>
            <w:hideMark/>
          </w:tcPr>
          <w:p w14:paraId="75B2F1A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CD86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36A75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5 000,00   </w:t>
            </w:r>
          </w:p>
        </w:tc>
      </w:tr>
      <w:tr w:rsidR="00E740A1" w:rsidRPr="00E740A1" w14:paraId="5F3574FF" w14:textId="77777777" w:rsidTr="00E740A1">
        <w:trPr>
          <w:trHeight w:val="405"/>
        </w:trPr>
        <w:tc>
          <w:tcPr>
            <w:tcW w:w="3227" w:type="dxa"/>
            <w:shd w:val="clear" w:color="auto" w:fill="auto"/>
            <w:hideMark/>
          </w:tcPr>
          <w:p w14:paraId="1995C56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C295A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40F2DE1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403FC0D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D6152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0300021801</w:t>
            </w:r>
          </w:p>
        </w:tc>
        <w:tc>
          <w:tcPr>
            <w:tcW w:w="709" w:type="dxa"/>
            <w:shd w:val="clear" w:color="auto" w:fill="auto"/>
            <w:hideMark/>
          </w:tcPr>
          <w:p w14:paraId="77F66E9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FD15C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3A6B5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5 000,00   </w:t>
            </w:r>
          </w:p>
        </w:tc>
      </w:tr>
      <w:tr w:rsidR="00E740A1" w:rsidRPr="00E740A1" w14:paraId="5F0BA772" w14:textId="77777777" w:rsidTr="00AA6813">
        <w:trPr>
          <w:trHeight w:val="229"/>
        </w:trPr>
        <w:tc>
          <w:tcPr>
            <w:tcW w:w="3227" w:type="dxa"/>
            <w:shd w:val="clear" w:color="auto" w:fill="auto"/>
            <w:hideMark/>
          </w:tcPr>
          <w:p w14:paraId="20D64CE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85113D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3972AB0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7F17B4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647E9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0300021801</w:t>
            </w:r>
          </w:p>
        </w:tc>
        <w:tc>
          <w:tcPr>
            <w:tcW w:w="709" w:type="dxa"/>
            <w:shd w:val="clear" w:color="auto" w:fill="auto"/>
            <w:hideMark/>
          </w:tcPr>
          <w:p w14:paraId="6959558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2332DA6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14:paraId="70F0C03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4440CB73" w14:textId="77777777" w:rsidTr="00AA6813">
        <w:trPr>
          <w:trHeight w:val="276"/>
        </w:trPr>
        <w:tc>
          <w:tcPr>
            <w:tcW w:w="3227" w:type="dxa"/>
            <w:shd w:val="clear" w:color="auto" w:fill="auto"/>
            <w:hideMark/>
          </w:tcPr>
          <w:p w14:paraId="5D239EB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A8DF98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hideMark/>
          </w:tcPr>
          <w:p w14:paraId="73AA785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DD7D30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C7DEE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0300021801</w:t>
            </w:r>
          </w:p>
        </w:tc>
        <w:tc>
          <w:tcPr>
            <w:tcW w:w="709" w:type="dxa"/>
            <w:shd w:val="clear" w:color="auto" w:fill="auto"/>
            <w:hideMark/>
          </w:tcPr>
          <w:p w14:paraId="0DBF2D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14:paraId="7A46D1B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hideMark/>
          </w:tcPr>
          <w:p w14:paraId="09E8D50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02FB4534" w14:textId="77777777" w:rsidTr="00AA6813">
        <w:trPr>
          <w:trHeight w:val="279"/>
        </w:trPr>
        <w:tc>
          <w:tcPr>
            <w:tcW w:w="3227" w:type="dxa"/>
            <w:shd w:val="clear" w:color="auto" w:fill="auto"/>
            <w:hideMark/>
          </w:tcPr>
          <w:p w14:paraId="04C9E22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Прочие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FF6CBA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F0012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68876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1EBB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0300021801</w:t>
            </w:r>
          </w:p>
        </w:tc>
        <w:tc>
          <w:tcPr>
            <w:tcW w:w="709" w:type="dxa"/>
            <w:shd w:val="clear" w:color="auto" w:fill="auto"/>
            <w:hideMark/>
          </w:tcPr>
          <w:p w14:paraId="560B215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0B07A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30A37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772D995A" w14:textId="77777777" w:rsidTr="00E740A1">
        <w:trPr>
          <w:trHeight w:val="615"/>
        </w:trPr>
        <w:tc>
          <w:tcPr>
            <w:tcW w:w="3227" w:type="dxa"/>
            <w:shd w:val="clear" w:color="auto" w:fill="auto"/>
            <w:hideMark/>
          </w:tcPr>
          <w:p w14:paraId="7C9A87D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B67C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A83DB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537C5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D571D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97E1E4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D42D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DA2E4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10 000,00   </w:t>
            </w:r>
          </w:p>
        </w:tc>
      </w:tr>
      <w:tr w:rsidR="00E740A1" w:rsidRPr="00E740A1" w14:paraId="3405D0D5" w14:textId="77777777" w:rsidTr="00AA6813">
        <w:trPr>
          <w:trHeight w:val="467"/>
        </w:trPr>
        <w:tc>
          <w:tcPr>
            <w:tcW w:w="3227" w:type="dxa"/>
            <w:shd w:val="clear" w:color="auto" w:fill="auto"/>
            <w:hideMark/>
          </w:tcPr>
          <w:p w14:paraId="2B6109C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МЦП «Профилактика терроризма  и экстремизма»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C2044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2A9C2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B4D91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F8E9D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5B2F0C6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FBD9E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E46BB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10 000,00   </w:t>
            </w:r>
          </w:p>
        </w:tc>
      </w:tr>
      <w:tr w:rsidR="00E740A1" w:rsidRPr="00E740A1" w14:paraId="6F72F468" w14:textId="77777777" w:rsidTr="00E740A1">
        <w:trPr>
          <w:trHeight w:val="480"/>
        </w:trPr>
        <w:tc>
          <w:tcPr>
            <w:tcW w:w="3227" w:type="dxa"/>
            <w:shd w:val="clear" w:color="auto" w:fill="auto"/>
          </w:tcPr>
          <w:p w14:paraId="5E29446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Мероприятия, проведенные по программе «Профилактика терроризма  и экстремизма»</w:t>
            </w:r>
          </w:p>
        </w:tc>
        <w:tc>
          <w:tcPr>
            <w:tcW w:w="709" w:type="dxa"/>
            <w:shd w:val="clear" w:color="auto" w:fill="auto"/>
            <w:noWrap/>
          </w:tcPr>
          <w:p w14:paraId="703333F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775E265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</w:tcPr>
          <w:p w14:paraId="71F1785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14:paraId="57A2D6B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0200020267</w:t>
            </w:r>
          </w:p>
        </w:tc>
        <w:tc>
          <w:tcPr>
            <w:tcW w:w="709" w:type="dxa"/>
            <w:shd w:val="clear" w:color="auto" w:fill="auto"/>
            <w:noWrap/>
          </w:tcPr>
          <w:p w14:paraId="1D13B8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9F52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331CB5B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5 000,00   </w:t>
            </w:r>
          </w:p>
        </w:tc>
      </w:tr>
      <w:tr w:rsidR="00E740A1" w:rsidRPr="00E740A1" w14:paraId="60ECA286" w14:textId="77777777" w:rsidTr="00E740A1">
        <w:trPr>
          <w:trHeight w:val="480"/>
        </w:trPr>
        <w:tc>
          <w:tcPr>
            <w:tcW w:w="3227" w:type="dxa"/>
            <w:shd w:val="clear" w:color="auto" w:fill="auto"/>
            <w:hideMark/>
          </w:tcPr>
          <w:p w14:paraId="281720F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58357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08D81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5803A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925C6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0200020267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EF401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79C0F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ED8AA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5 000,00   </w:t>
            </w:r>
          </w:p>
        </w:tc>
      </w:tr>
      <w:tr w:rsidR="00E740A1" w:rsidRPr="00E740A1" w14:paraId="3B919127" w14:textId="77777777" w:rsidTr="00AA6813">
        <w:trPr>
          <w:trHeight w:val="346"/>
        </w:trPr>
        <w:tc>
          <w:tcPr>
            <w:tcW w:w="3227" w:type="dxa"/>
            <w:shd w:val="clear" w:color="auto" w:fill="auto"/>
            <w:hideMark/>
          </w:tcPr>
          <w:p w14:paraId="7123CC9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lastRenderedPageBreak/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56BA10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0C846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3FF92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45F43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0200020267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B661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B7359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8F252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0D817F40" w14:textId="77777777" w:rsidTr="00AA6813">
        <w:trPr>
          <w:trHeight w:val="265"/>
        </w:trPr>
        <w:tc>
          <w:tcPr>
            <w:tcW w:w="3227" w:type="dxa"/>
            <w:shd w:val="clear" w:color="auto" w:fill="auto"/>
            <w:hideMark/>
          </w:tcPr>
          <w:p w14:paraId="5A7A574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22738EB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3704B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BC61C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FF065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0200020267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A2767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A89F8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FD03A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5696681E" w14:textId="77777777" w:rsidTr="00E740A1">
        <w:trPr>
          <w:trHeight w:val="345"/>
        </w:trPr>
        <w:tc>
          <w:tcPr>
            <w:tcW w:w="3227" w:type="dxa"/>
            <w:shd w:val="clear" w:color="auto" w:fill="auto"/>
            <w:hideMark/>
          </w:tcPr>
          <w:p w14:paraId="3BFB777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Прочие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922F96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C7CBB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DE6A9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AC178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0200020267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0F1C0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B3737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6263A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1A674CB2" w14:textId="77777777" w:rsidTr="00AA6813">
        <w:trPr>
          <w:trHeight w:val="487"/>
        </w:trPr>
        <w:tc>
          <w:tcPr>
            <w:tcW w:w="3227" w:type="dxa"/>
            <w:shd w:val="clear" w:color="auto" w:fill="auto"/>
            <w:hideMark/>
          </w:tcPr>
          <w:p w14:paraId="63252E4C" w14:textId="77777777" w:rsidR="00A029C2" w:rsidRPr="00A029C2" w:rsidRDefault="00E740A1" w:rsidP="00F03BAF">
            <w:pPr>
              <w:rPr>
                <w:sz w:val="20"/>
                <w:szCs w:val="20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Поступление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нефинансовых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активов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246E0CE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F2A8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363BF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A859C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0200020267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895E0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E9A6A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AB72F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5 000,00   </w:t>
            </w:r>
          </w:p>
        </w:tc>
      </w:tr>
      <w:tr w:rsidR="00E740A1" w:rsidRPr="00E740A1" w14:paraId="39CEDBF9" w14:textId="77777777" w:rsidTr="00E740A1">
        <w:trPr>
          <w:trHeight w:val="345"/>
        </w:trPr>
        <w:tc>
          <w:tcPr>
            <w:tcW w:w="3227" w:type="dxa"/>
            <w:shd w:val="clear" w:color="auto" w:fill="auto"/>
            <w:hideMark/>
          </w:tcPr>
          <w:p w14:paraId="07F61B04" w14:textId="77777777" w:rsidR="00A029C2" w:rsidRPr="00A029C2" w:rsidRDefault="00E740A1" w:rsidP="00F03BAF">
            <w:pPr>
              <w:rPr>
                <w:sz w:val="20"/>
                <w:szCs w:val="20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Увеличение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стоимости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материальных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запасов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7770D7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4C841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745BD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F4401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0200020267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4C7F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D2074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6DAE9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5 000,00   </w:t>
            </w:r>
          </w:p>
        </w:tc>
      </w:tr>
      <w:tr w:rsidR="00E740A1" w:rsidRPr="00E740A1" w14:paraId="7E8A3E13" w14:textId="77777777" w:rsidTr="00E740A1">
        <w:trPr>
          <w:trHeight w:val="345"/>
        </w:trPr>
        <w:tc>
          <w:tcPr>
            <w:tcW w:w="3227" w:type="dxa"/>
            <w:shd w:val="clear" w:color="auto" w:fill="auto"/>
            <w:hideMark/>
          </w:tcPr>
          <w:p w14:paraId="4FD9BD7E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47630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AF4F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86C58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54264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0200020267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4D5D0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F644F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C14BE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5 000,00   </w:t>
            </w:r>
          </w:p>
        </w:tc>
      </w:tr>
      <w:tr w:rsidR="00E740A1" w:rsidRPr="00E740A1" w14:paraId="218FC63E" w14:textId="77777777" w:rsidTr="001B775E">
        <w:trPr>
          <w:trHeight w:val="199"/>
        </w:trPr>
        <w:tc>
          <w:tcPr>
            <w:tcW w:w="3227" w:type="dxa"/>
            <w:shd w:val="clear" w:color="auto" w:fill="auto"/>
            <w:hideMark/>
          </w:tcPr>
          <w:p w14:paraId="187C589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5F4BB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E92B9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39EDA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5E5F6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7DEBE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D0ABD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5DB25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</w:tr>
      <w:tr w:rsidR="00E740A1" w:rsidRPr="00E740A1" w14:paraId="1CCCABEC" w14:textId="77777777" w:rsidTr="00E740A1">
        <w:trPr>
          <w:trHeight w:val="420"/>
        </w:trPr>
        <w:tc>
          <w:tcPr>
            <w:tcW w:w="3227" w:type="dxa"/>
            <w:shd w:val="clear" w:color="auto" w:fill="auto"/>
            <w:hideMark/>
          </w:tcPr>
          <w:p w14:paraId="23B4FE0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1834E8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67888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ED589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6D7A5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FC416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65599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2BD66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342 594,06   </w:t>
            </w:r>
          </w:p>
        </w:tc>
      </w:tr>
      <w:tr w:rsidR="00E740A1" w:rsidRPr="00E740A1" w14:paraId="737202F5" w14:textId="77777777" w:rsidTr="00AA6813">
        <w:trPr>
          <w:trHeight w:val="333"/>
        </w:trPr>
        <w:tc>
          <w:tcPr>
            <w:tcW w:w="3227" w:type="dxa"/>
            <w:shd w:val="clear" w:color="auto" w:fill="auto"/>
            <w:hideMark/>
          </w:tcPr>
          <w:p w14:paraId="72EC3E4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6C1EC0F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DE08D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07029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FB41E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1B4B9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2F236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6D76C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174 799,06   </w:t>
            </w:r>
          </w:p>
        </w:tc>
      </w:tr>
      <w:tr w:rsidR="00E740A1" w:rsidRPr="00E740A1" w14:paraId="0A5527A4" w14:textId="77777777" w:rsidTr="00F03BAF">
        <w:trPr>
          <w:trHeight w:val="510"/>
        </w:trPr>
        <w:tc>
          <w:tcPr>
            <w:tcW w:w="3227" w:type="dxa"/>
            <w:shd w:val="clear" w:color="auto" w:fill="auto"/>
            <w:hideMark/>
          </w:tcPr>
          <w:p w14:paraId="77E87553" w14:textId="4DEA7690" w:rsidR="00E740A1" w:rsidRPr="00E740A1" w:rsidRDefault="00941F75" w:rsidP="00F03BAF">
            <w:pPr>
              <w:rPr>
                <w:b/>
                <w:bCs/>
                <w:sz w:val="20"/>
                <w:szCs w:val="20"/>
              </w:rPr>
            </w:pPr>
            <w:r w:rsidRPr="00941F75">
              <w:rPr>
                <w:b/>
                <w:bCs/>
                <w:sz w:val="20"/>
                <w:szCs w:val="20"/>
              </w:rPr>
              <w:t>Реализация иных функций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E9E8F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9B104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CCC87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325D8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3C0DD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ECCC1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15EBBB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174 799,06   </w:t>
            </w:r>
          </w:p>
        </w:tc>
      </w:tr>
      <w:tr w:rsidR="00E740A1" w:rsidRPr="00E740A1" w14:paraId="3CACE759" w14:textId="77777777" w:rsidTr="00F03BAF">
        <w:trPr>
          <w:trHeight w:val="510"/>
        </w:trPr>
        <w:tc>
          <w:tcPr>
            <w:tcW w:w="3227" w:type="dxa"/>
            <w:shd w:val="clear" w:color="auto" w:fill="auto"/>
            <w:hideMark/>
          </w:tcPr>
          <w:p w14:paraId="7FDE7A38" w14:textId="77777777" w:rsidR="00E740A1" w:rsidRPr="00E740A1" w:rsidRDefault="002763E3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63E3">
              <w:rPr>
                <w:b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2763E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3E3">
              <w:rPr>
                <w:b/>
                <w:bCs/>
                <w:sz w:val="20"/>
                <w:szCs w:val="20"/>
                <w:lang w:val="en-US"/>
              </w:rPr>
              <w:t>непрограммные</w:t>
            </w:r>
            <w:proofErr w:type="spellEnd"/>
            <w:r w:rsidRPr="002763E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3E3">
              <w:rPr>
                <w:b/>
                <w:bCs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14:paraId="1503A6A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1D860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AB6BD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552B3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99 9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68A0F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F433D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74BE1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174 799,06   </w:t>
            </w:r>
          </w:p>
        </w:tc>
      </w:tr>
      <w:tr w:rsidR="00E740A1" w:rsidRPr="00E740A1" w14:paraId="299D51DC" w14:textId="77777777" w:rsidTr="00AA6813">
        <w:trPr>
          <w:trHeight w:val="469"/>
        </w:trPr>
        <w:tc>
          <w:tcPr>
            <w:tcW w:w="3227" w:type="dxa"/>
            <w:shd w:val="clear" w:color="auto" w:fill="auto"/>
            <w:hideMark/>
          </w:tcPr>
          <w:p w14:paraId="5034125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14:paraId="78B007E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2C8F5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832B9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2CCBF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9990000200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98FFA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C952D8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2001E7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174 799,06   </w:t>
            </w:r>
          </w:p>
        </w:tc>
      </w:tr>
      <w:tr w:rsidR="00E740A1" w:rsidRPr="00E740A1" w14:paraId="22B15806" w14:textId="77777777" w:rsidTr="00E740A1">
        <w:trPr>
          <w:trHeight w:val="615"/>
        </w:trPr>
        <w:tc>
          <w:tcPr>
            <w:tcW w:w="3227" w:type="dxa"/>
            <w:shd w:val="clear" w:color="auto" w:fill="auto"/>
            <w:noWrap/>
            <w:hideMark/>
          </w:tcPr>
          <w:p w14:paraId="135A393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51DA1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282F1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A29E6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A3BF9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F9EC7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F10D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AD841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174799, 06 </w:t>
            </w:r>
          </w:p>
        </w:tc>
      </w:tr>
      <w:tr w:rsidR="00E740A1" w:rsidRPr="00E740A1" w14:paraId="71765C45" w14:textId="77777777" w:rsidTr="00E740A1">
        <w:trPr>
          <w:trHeight w:val="375"/>
        </w:trPr>
        <w:tc>
          <w:tcPr>
            <w:tcW w:w="3227" w:type="dxa"/>
            <w:shd w:val="clear" w:color="auto" w:fill="auto"/>
            <w:hideMark/>
          </w:tcPr>
          <w:p w14:paraId="088AA6B7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2A675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CC2D0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E95C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9C378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0B9E3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C2AD0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75C79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174799, 06 </w:t>
            </w:r>
          </w:p>
        </w:tc>
      </w:tr>
      <w:tr w:rsidR="00E740A1" w:rsidRPr="00E740A1" w14:paraId="7D3E859A" w14:textId="77777777" w:rsidTr="001B775E">
        <w:trPr>
          <w:trHeight w:val="349"/>
        </w:trPr>
        <w:tc>
          <w:tcPr>
            <w:tcW w:w="3227" w:type="dxa"/>
            <w:shd w:val="clear" w:color="auto" w:fill="auto"/>
            <w:hideMark/>
          </w:tcPr>
          <w:p w14:paraId="64BEA54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0D8338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3E3AA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5D0CB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BE552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D4D9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B6A4F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E35B9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174799, 06 </w:t>
            </w:r>
          </w:p>
        </w:tc>
      </w:tr>
      <w:tr w:rsidR="00E740A1" w:rsidRPr="00E740A1" w14:paraId="15761560" w14:textId="77777777" w:rsidTr="00E740A1">
        <w:trPr>
          <w:trHeight w:val="375"/>
        </w:trPr>
        <w:tc>
          <w:tcPr>
            <w:tcW w:w="3227" w:type="dxa"/>
            <w:shd w:val="clear" w:color="auto" w:fill="auto"/>
            <w:hideMark/>
          </w:tcPr>
          <w:p w14:paraId="6298508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856B80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DF45C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84BD9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69D24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B3B8F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CCB6A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87D7F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174799, 06 </w:t>
            </w:r>
          </w:p>
        </w:tc>
      </w:tr>
      <w:tr w:rsidR="00E740A1" w:rsidRPr="00E740A1" w14:paraId="1A40DF50" w14:textId="77777777" w:rsidTr="00E740A1">
        <w:trPr>
          <w:trHeight w:val="435"/>
        </w:trPr>
        <w:tc>
          <w:tcPr>
            <w:tcW w:w="3227" w:type="dxa"/>
            <w:shd w:val="clear" w:color="auto" w:fill="auto"/>
            <w:hideMark/>
          </w:tcPr>
          <w:p w14:paraId="6E1EBF24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97BBE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10F95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A39753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51875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C19A0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3DCED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34C39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174799, 06 </w:t>
            </w:r>
          </w:p>
        </w:tc>
      </w:tr>
      <w:tr w:rsidR="001B775E" w:rsidRPr="00E740A1" w14:paraId="535A493A" w14:textId="77777777" w:rsidTr="001B775E">
        <w:trPr>
          <w:trHeight w:val="267"/>
        </w:trPr>
        <w:tc>
          <w:tcPr>
            <w:tcW w:w="3227" w:type="dxa"/>
            <w:shd w:val="clear" w:color="auto" w:fill="auto"/>
          </w:tcPr>
          <w:p w14:paraId="45C3B6EA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4CF7FE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3D27B9B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DCA2DB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760809B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327400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6991EF5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B4579B1" w14:textId="77777777" w:rsidR="001B775E" w:rsidRPr="00E740A1" w:rsidRDefault="001B775E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740A1" w:rsidRPr="00E740A1" w14:paraId="491B97DE" w14:textId="77777777" w:rsidTr="001B775E">
        <w:trPr>
          <w:trHeight w:val="311"/>
        </w:trPr>
        <w:tc>
          <w:tcPr>
            <w:tcW w:w="3227" w:type="dxa"/>
            <w:shd w:val="clear" w:color="auto" w:fill="auto"/>
            <w:hideMark/>
          </w:tcPr>
          <w:p w14:paraId="49B80C5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BD358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BB351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EF896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77A93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A3404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E5BE7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C8601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167 795,00   </w:t>
            </w:r>
          </w:p>
        </w:tc>
      </w:tr>
      <w:tr w:rsidR="00E740A1" w:rsidRPr="00E740A1" w14:paraId="79116040" w14:textId="77777777" w:rsidTr="00941F75">
        <w:trPr>
          <w:trHeight w:val="296"/>
        </w:trPr>
        <w:tc>
          <w:tcPr>
            <w:tcW w:w="3227" w:type="dxa"/>
            <w:shd w:val="clear" w:color="auto" w:fill="auto"/>
            <w:hideMark/>
          </w:tcPr>
          <w:p w14:paraId="429DF1FF" w14:textId="0B2A26A9" w:rsidR="00E740A1" w:rsidRPr="00E740A1" w:rsidRDefault="00941F75" w:rsidP="00F03BAF">
            <w:pPr>
              <w:rPr>
                <w:b/>
                <w:bCs/>
                <w:sz w:val="20"/>
                <w:szCs w:val="20"/>
              </w:rPr>
            </w:pPr>
            <w:r w:rsidRPr="00941F75">
              <w:rPr>
                <w:b/>
                <w:bCs/>
                <w:sz w:val="20"/>
                <w:szCs w:val="20"/>
              </w:rPr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598F0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D05BF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646EC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FA27D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D7971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CBE60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43AB5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167 795,00   </w:t>
            </w:r>
          </w:p>
        </w:tc>
      </w:tr>
      <w:tr w:rsidR="00E740A1" w:rsidRPr="00E740A1" w14:paraId="6BB71D3C" w14:textId="77777777" w:rsidTr="00AA6813">
        <w:trPr>
          <w:trHeight w:val="334"/>
        </w:trPr>
        <w:tc>
          <w:tcPr>
            <w:tcW w:w="3227" w:type="dxa"/>
            <w:shd w:val="clear" w:color="auto" w:fill="auto"/>
            <w:hideMark/>
          </w:tcPr>
          <w:p w14:paraId="2AA67F2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>непрограммные</w:t>
            </w:r>
            <w:proofErr w:type="spellEnd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069989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0EEDD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C7DC1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52A5F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99 9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B4A44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F2B8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06D8C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167 795,00   </w:t>
            </w:r>
          </w:p>
        </w:tc>
      </w:tr>
      <w:tr w:rsidR="00E740A1" w:rsidRPr="00E740A1" w14:paraId="1FFB328D" w14:textId="77777777" w:rsidTr="00E740A1">
        <w:trPr>
          <w:trHeight w:val="750"/>
        </w:trPr>
        <w:tc>
          <w:tcPr>
            <w:tcW w:w="3227" w:type="dxa"/>
            <w:shd w:val="clear" w:color="auto" w:fill="auto"/>
            <w:hideMark/>
          </w:tcPr>
          <w:p w14:paraId="6AE989EB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 xml:space="preserve">Благоустройство - расходы, </w:t>
            </w:r>
            <w:proofErr w:type="spellStart"/>
            <w:r w:rsidRPr="00E740A1">
              <w:rPr>
                <w:sz w:val="20"/>
                <w:szCs w:val="20"/>
              </w:rPr>
              <w:t>напрвленные</w:t>
            </w:r>
            <w:proofErr w:type="spellEnd"/>
            <w:r w:rsidRPr="00E740A1">
              <w:rPr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5CF7C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9A6D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64CA2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AC5F6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D4204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E7E8D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DC42C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137795,00   </w:t>
            </w:r>
          </w:p>
        </w:tc>
      </w:tr>
      <w:tr w:rsidR="00E740A1" w:rsidRPr="00E740A1" w14:paraId="3EBCB279" w14:textId="77777777" w:rsidTr="00E740A1">
        <w:trPr>
          <w:trHeight w:val="390"/>
        </w:trPr>
        <w:tc>
          <w:tcPr>
            <w:tcW w:w="3227" w:type="dxa"/>
            <w:shd w:val="clear" w:color="auto" w:fill="auto"/>
            <w:hideMark/>
          </w:tcPr>
          <w:p w14:paraId="02CF05AC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193EA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86264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7646F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8CF97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4A7F7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0854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98673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90000,00   </w:t>
            </w:r>
          </w:p>
        </w:tc>
      </w:tr>
      <w:tr w:rsidR="00E740A1" w:rsidRPr="00E740A1" w14:paraId="40B34D78" w14:textId="77777777" w:rsidTr="00AA6813">
        <w:trPr>
          <w:trHeight w:val="188"/>
        </w:trPr>
        <w:tc>
          <w:tcPr>
            <w:tcW w:w="3227" w:type="dxa"/>
            <w:shd w:val="clear" w:color="auto" w:fill="auto"/>
            <w:hideMark/>
          </w:tcPr>
          <w:p w14:paraId="6817B1B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00960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BD1AA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BB4A8D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BD81E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DD0F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B751C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CA01C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90000,00   </w:t>
            </w:r>
          </w:p>
        </w:tc>
      </w:tr>
      <w:tr w:rsidR="00E740A1" w:rsidRPr="00E740A1" w14:paraId="2A44D879" w14:textId="77777777" w:rsidTr="00AA6813">
        <w:trPr>
          <w:trHeight w:val="233"/>
        </w:trPr>
        <w:tc>
          <w:tcPr>
            <w:tcW w:w="3227" w:type="dxa"/>
            <w:shd w:val="clear" w:color="auto" w:fill="auto"/>
            <w:hideMark/>
          </w:tcPr>
          <w:p w14:paraId="39AFB914" w14:textId="77777777" w:rsidR="00A029C2" w:rsidRPr="00A029C2" w:rsidRDefault="00E740A1" w:rsidP="00773075">
            <w:pPr>
              <w:rPr>
                <w:sz w:val="20"/>
                <w:szCs w:val="20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255C0ED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B2B23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6AB1F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3ABC2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51199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4F34C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A9B9A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90000,00   </w:t>
            </w:r>
          </w:p>
        </w:tc>
      </w:tr>
      <w:tr w:rsidR="00E740A1" w:rsidRPr="00E740A1" w14:paraId="248ABC10" w14:textId="77777777" w:rsidTr="00E740A1">
        <w:trPr>
          <w:trHeight w:val="375"/>
        </w:trPr>
        <w:tc>
          <w:tcPr>
            <w:tcW w:w="3227" w:type="dxa"/>
            <w:shd w:val="clear" w:color="auto" w:fill="auto"/>
            <w:hideMark/>
          </w:tcPr>
          <w:p w14:paraId="2E315D65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D8B17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1C66B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9E31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EF60E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65D3D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7CA90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6E89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60 000,00   </w:t>
            </w:r>
          </w:p>
        </w:tc>
      </w:tr>
      <w:tr w:rsidR="00E740A1" w:rsidRPr="00E740A1" w14:paraId="4388CD39" w14:textId="77777777" w:rsidTr="00773075">
        <w:trPr>
          <w:trHeight w:val="229"/>
        </w:trPr>
        <w:tc>
          <w:tcPr>
            <w:tcW w:w="3227" w:type="dxa"/>
            <w:shd w:val="clear" w:color="auto" w:fill="auto"/>
            <w:hideMark/>
          </w:tcPr>
          <w:p w14:paraId="795D7D56" w14:textId="77777777" w:rsidR="00A029C2" w:rsidRPr="00773075" w:rsidRDefault="00773075" w:rsidP="00F03B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услуг</w:t>
            </w:r>
            <w:proofErr w:type="spellEnd"/>
            <w:r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9E500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717CF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D377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893D7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0747A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55D56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E969B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30 000,00   </w:t>
            </w:r>
          </w:p>
        </w:tc>
      </w:tr>
      <w:tr w:rsidR="00E740A1" w:rsidRPr="00E740A1" w14:paraId="096BD8E8" w14:textId="77777777" w:rsidTr="00773075">
        <w:trPr>
          <w:trHeight w:val="276"/>
        </w:trPr>
        <w:tc>
          <w:tcPr>
            <w:tcW w:w="3227" w:type="dxa"/>
            <w:shd w:val="clear" w:color="auto" w:fill="auto"/>
            <w:hideMark/>
          </w:tcPr>
          <w:p w14:paraId="7235CB5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Закупка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энергетических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ресурсов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C694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4D587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46ADE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8B7D3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4FAD8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C1DCC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3EAC7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47 795,00   </w:t>
            </w:r>
          </w:p>
        </w:tc>
      </w:tr>
      <w:tr w:rsidR="00E740A1" w:rsidRPr="00E740A1" w14:paraId="10D8F2CA" w14:textId="77777777" w:rsidTr="00773075">
        <w:trPr>
          <w:trHeight w:val="265"/>
        </w:trPr>
        <w:tc>
          <w:tcPr>
            <w:tcW w:w="3227" w:type="dxa"/>
            <w:shd w:val="clear" w:color="auto" w:fill="auto"/>
            <w:hideMark/>
          </w:tcPr>
          <w:p w14:paraId="096CF72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534A5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57F95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C067E7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2E63B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B323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5ACB5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38E5E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47 795,00   </w:t>
            </w:r>
          </w:p>
        </w:tc>
      </w:tr>
      <w:tr w:rsidR="00E740A1" w:rsidRPr="00E740A1" w14:paraId="6F4FD143" w14:textId="77777777" w:rsidTr="00773075">
        <w:trPr>
          <w:trHeight w:val="284"/>
        </w:trPr>
        <w:tc>
          <w:tcPr>
            <w:tcW w:w="3227" w:type="dxa"/>
            <w:shd w:val="clear" w:color="auto" w:fill="auto"/>
            <w:hideMark/>
          </w:tcPr>
          <w:p w14:paraId="6DE6EC5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F06F32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AB9FC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1E338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AB4A0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450C0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EA1AB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0FB99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47 795,00   </w:t>
            </w:r>
          </w:p>
        </w:tc>
      </w:tr>
      <w:tr w:rsidR="00E740A1" w:rsidRPr="00E740A1" w14:paraId="2343FD6C" w14:textId="77777777" w:rsidTr="001B775E">
        <w:trPr>
          <w:trHeight w:val="323"/>
        </w:trPr>
        <w:tc>
          <w:tcPr>
            <w:tcW w:w="3227" w:type="dxa"/>
            <w:shd w:val="clear" w:color="auto" w:fill="auto"/>
            <w:hideMark/>
          </w:tcPr>
          <w:p w14:paraId="641BD76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Коммунальные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услуги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2338C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46D4A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559161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B20B4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67C49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CA85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0419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47 795,00   </w:t>
            </w:r>
          </w:p>
        </w:tc>
      </w:tr>
      <w:tr w:rsidR="001B775E" w:rsidRPr="00E740A1" w14:paraId="745EA30F" w14:textId="77777777" w:rsidTr="001B775E">
        <w:trPr>
          <w:trHeight w:val="132"/>
        </w:trPr>
        <w:tc>
          <w:tcPr>
            <w:tcW w:w="3227" w:type="dxa"/>
            <w:shd w:val="clear" w:color="auto" w:fill="auto"/>
            <w:noWrap/>
          </w:tcPr>
          <w:p w14:paraId="025DDF32" w14:textId="77777777" w:rsidR="001B775E" w:rsidRPr="001B775E" w:rsidRDefault="001B775E" w:rsidP="00F03B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48352A" w14:textId="77777777" w:rsidR="001B775E" w:rsidRPr="00E740A1" w:rsidRDefault="001B775E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B2C6858" w14:textId="77777777" w:rsidR="001B775E" w:rsidRPr="00E740A1" w:rsidRDefault="001B775E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1ABF1E0" w14:textId="77777777" w:rsidR="001B775E" w:rsidRPr="00E740A1" w:rsidRDefault="001B775E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6B0C98" w14:textId="77777777" w:rsidR="001B775E" w:rsidRPr="00E740A1" w:rsidRDefault="001B775E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F048D" w14:textId="77777777" w:rsidR="001B775E" w:rsidRPr="00E740A1" w:rsidRDefault="001B775E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EE6D43" w14:textId="77777777" w:rsidR="001B775E" w:rsidRPr="00E740A1" w:rsidRDefault="001B775E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EE28D97" w14:textId="77777777" w:rsidR="001B775E" w:rsidRPr="00E740A1" w:rsidRDefault="001B775E" w:rsidP="00F03BAF">
            <w:pPr>
              <w:rPr>
                <w:sz w:val="20"/>
                <w:szCs w:val="20"/>
                <w:lang w:val="en-US"/>
              </w:rPr>
            </w:pPr>
          </w:p>
        </w:tc>
      </w:tr>
      <w:tr w:rsidR="00E740A1" w:rsidRPr="00E740A1" w14:paraId="40F98168" w14:textId="77777777" w:rsidTr="00F03BAF">
        <w:trPr>
          <w:trHeight w:val="615"/>
        </w:trPr>
        <w:tc>
          <w:tcPr>
            <w:tcW w:w="3227" w:type="dxa"/>
            <w:shd w:val="clear" w:color="auto" w:fill="auto"/>
            <w:noWrap/>
            <w:hideMark/>
          </w:tcPr>
          <w:p w14:paraId="6DA2620B" w14:textId="77777777" w:rsidR="00A029C2" w:rsidRPr="001B775E" w:rsidRDefault="001B775E" w:rsidP="00F03BAF">
            <w:pPr>
              <w:rPr>
                <w:b/>
                <w:sz w:val="20"/>
                <w:szCs w:val="20"/>
              </w:rPr>
            </w:pPr>
            <w:r w:rsidRPr="001B775E">
              <w:rPr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9839E8" w14:textId="77777777" w:rsidR="00E740A1" w:rsidRPr="001B775E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1B775E">
              <w:rPr>
                <w:b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F24124" w14:textId="77777777" w:rsidR="00E740A1" w:rsidRPr="001B775E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1B775E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B9BCF8" w14:textId="77777777" w:rsidR="00E740A1" w:rsidRPr="001B775E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1B775E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936D75" w14:textId="77777777" w:rsidR="00E740A1" w:rsidRPr="001B775E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1B775E">
              <w:rPr>
                <w:b/>
                <w:sz w:val="20"/>
                <w:szCs w:val="20"/>
                <w:lang w:val="en-US"/>
              </w:rPr>
              <w:t>9990000500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DAE29D" w14:textId="77777777" w:rsidR="00E740A1" w:rsidRPr="001B775E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1B775E">
              <w:rPr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349B51" w14:textId="77777777" w:rsidR="00E740A1" w:rsidRPr="001B775E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1B775E">
              <w:rPr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375D0D" w14:textId="77777777" w:rsidR="00E740A1" w:rsidRPr="001B775E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1B775E">
              <w:rPr>
                <w:b/>
                <w:sz w:val="20"/>
                <w:szCs w:val="20"/>
                <w:lang w:val="en-US"/>
              </w:rPr>
              <w:t xml:space="preserve">                                         30 000,00   </w:t>
            </w:r>
          </w:p>
        </w:tc>
      </w:tr>
      <w:tr w:rsidR="00E740A1" w:rsidRPr="00E740A1" w14:paraId="1406DFFA" w14:textId="77777777" w:rsidTr="00773075">
        <w:trPr>
          <w:trHeight w:val="406"/>
        </w:trPr>
        <w:tc>
          <w:tcPr>
            <w:tcW w:w="3227" w:type="dxa"/>
            <w:shd w:val="clear" w:color="auto" w:fill="auto"/>
            <w:hideMark/>
          </w:tcPr>
          <w:p w14:paraId="3EE649C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A9065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6560D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420B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ACDD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B9B9C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182DE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A5DC7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30 000,00   </w:t>
            </w:r>
          </w:p>
        </w:tc>
      </w:tr>
      <w:tr w:rsidR="00E740A1" w:rsidRPr="00E740A1" w14:paraId="33949D92" w14:textId="77777777" w:rsidTr="00773075">
        <w:trPr>
          <w:trHeight w:val="369"/>
        </w:trPr>
        <w:tc>
          <w:tcPr>
            <w:tcW w:w="3227" w:type="dxa"/>
            <w:shd w:val="clear" w:color="auto" w:fill="auto"/>
            <w:hideMark/>
          </w:tcPr>
          <w:p w14:paraId="66CB362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1CE8BF0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F508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59760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11234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838B6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87A6C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15777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30 000,00   </w:t>
            </w:r>
          </w:p>
        </w:tc>
      </w:tr>
      <w:tr w:rsidR="00E740A1" w:rsidRPr="00E740A1" w14:paraId="2BDD10FB" w14:textId="77777777" w:rsidTr="00773075">
        <w:trPr>
          <w:trHeight w:val="346"/>
        </w:trPr>
        <w:tc>
          <w:tcPr>
            <w:tcW w:w="3227" w:type="dxa"/>
            <w:shd w:val="clear" w:color="auto" w:fill="auto"/>
            <w:hideMark/>
          </w:tcPr>
          <w:p w14:paraId="676DAA4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5294CA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6DFEE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D9B1B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83E8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6A903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2A949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93818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30 000,00   </w:t>
            </w:r>
          </w:p>
        </w:tc>
      </w:tr>
      <w:tr w:rsidR="00E740A1" w:rsidRPr="00E740A1" w14:paraId="2C719F03" w14:textId="77777777" w:rsidTr="00773075">
        <w:trPr>
          <w:trHeight w:val="407"/>
        </w:trPr>
        <w:tc>
          <w:tcPr>
            <w:tcW w:w="3227" w:type="dxa"/>
            <w:shd w:val="clear" w:color="auto" w:fill="auto"/>
            <w:hideMark/>
          </w:tcPr>
          <w:p w14:paraId="5AE12740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ABB9B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FF5CF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9D78B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2E002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9990000500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C84D4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4A764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A8BD4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30 000,00   </w:t>
            </w:r>
          </w:p>
        </w:tc>
      </w:tr>
      <w:tr w:rsidR="00E740A1" w:rsidRPr="00E740A1" w14:paraId="4DD19C4F" w14:textId="77777777" w:rsidTr="001B775E">
        <w:trPr>
          <w:trHeight w:val="254"/>
        </w:trPr>
        <w:tc>
          <w:tcPr>
            <w:tcW w:w="3227" w:type="dxa"/>
            <w:shd w:val="clear" w:color="auto" w:fill="auto"/>
            <w:hideMark/>
          </w:tcPr>
          <w:p w14:paraId="1DEE109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FFCDF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8D7DC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1E4D1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7FA45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CFE1F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1C841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044B8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</w:tr>
      <w:tr w:rsidR="00E740A1" w:rsidRPr="00E740A1" w14:paraId="36ABA5B4" w14:textId="77777777" w:rsidTr="00773075">
        <w:trPr>
          <w:trHeight w:val="248"/>
        </w:trPr>
        <w:tc>
          <w:tcPr>
            <w:tcW w:w="3227" w:type="dxa"/>
            <w:shd w:val="clear" w:color="auto" w:fill="auto"/>
            <w:hideMark/>
          </w:tcPr>
          <w:p w14:paraId="7D66539E" w14:textId="77777777" w:rsidR="00E740A1" w:rsidRPr="00773075" w:rsidRDefault="00E740A1" w:rsidP="00F03B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кинематография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9A2DB3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BFDE4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C0720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E3AE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42F2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B2969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47A5A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</w:rPr>
              <w:t>744238,00</w:t>
            </w: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215A89D4" w14:textId="77777777" w:rsidTr="001B775E">
        <w:trPr>
          <w:trHeight w:val="363"/>
        </w:trPr>
        <w:tc>
          <w:tcPr>
            <w:tcW w:w="3227" w:type="dxa"/>
            <w:shd w:val="clear" w:color="auto" w:fill="auto"/>
            <w:hideMark/>
          </w:tcPr>
          <w:p w14:paraId="7200CBB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94502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D48B6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F53CC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29348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D1B6C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5CC01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40F74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</w:rPr>
              <w:t>744238,00</w:t>
            </w: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5EEA6962" w14:textId="77777777" w:rsidTr="00F03BAF">
        <w:trPr>
          <w:trHeight w:val="469"/>
        </w:trPr>
        <w:tc>
          <w:tcPr>
            <w:tcW w:w="3227" w:type="dxa"/>
            <w:shd w:val="clear" w:color="auto" w:fill="auto"/>
            <w:hideMark/>
          </w:tcPr>
          <w:p w14:paraId="29663E3E" w14:textId="77777777" w:rsidR="00E740A1" w:rsidRPr="002C55A1" w:rsidRDefault="002C55A1" w:rsidP="00F03BAF">
            <w:pPr>
              <w:rPr>
                <w:b/>
                <w:bCs/>
                <w:sz w:val="20"/>
                <w:szCs w:val="20"/>
              </w:rPr>
            </w:pPr>
            <w:r w:rsidRPr="002C55A1">
              <w:rPr>
                <w:b/>
                <w:bCs/>
                <w:sz w:val="20"/>
                <w:szCs w:val="20"/>
              </w:rPr>
              <w:t>Муниципальная целевая программа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2016-2028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6E9B2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42FDB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0C011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929E6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D3C77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7BEE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827C6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</w:t>
            </w:r>
            <w:r w:rsidR="00E4073C">
              <w:rPr>
                <w:b/>
                <w:bCs/>
                <w:sz w:val="20"/>
                <w:szCs w:val="20"/>
              </w:rPr>
              <w:t>393 316,95</w:t>
            </w:r>
            <w:r w:rsidRPr="00E740A1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740A1" w:rsidRPr="00E740A1" w14:paraId="0A6C2734" w14:textId="77777777" w:rsidTr="00773075">
        <w:trPr>
          <w:trHeight w:val="513"/>
        </w:trPr>
        <w:tc>
          <w:tcPr>
            <w:tcW w:w="3227" w:type="dxa"/>
            <w:shd w:val="clear" w:color="auto" w:fill="auto"/>
            <w:hideMark/>
          </w:tcPr>
          <w:p w14:paraId="61D9ADC4" w14:textId="77777777" w:rsidR="00E740A1" w:rsidRPr="00E740A1" w:rsidRDefault="002C55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C55A1">
              <w:rPr>
                <w:b/>
                <w:bCs/>
                <w:sz w:val="20"/>
                <w:szCs w:val="20"/>
                <w:lang w:val="en-US"/>
              </w:rPr>
              <w:t>Комплексное</w:t>
            </w:r>
            <w:proofErr w:type="spellEnd"/>
            <w:r w:rsidRPr="002C55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5A1">
              <w:rPr>
                <w:b/>
                <w:bCs/>
                <w:sz w:val="20"/>
                <w:szCs w:val="20"/>
                <w:lang w:val="en-US"/>
              </w:rPr>
              <w:t>развитие</w:t>
            </w:r>
            <w:proofErr w:type="spellEnd"/>
            <w:r w:rsidRPr="002C55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5A1">
              <w:rPr>
                <w:b/>
                <w:bCs/>
                <w:sz w:val="20"/>
                <w:szCs w:val="20"/>
                <w:lang w:val="en-US"/>
              </w:rPr>
              <w:t>социальной</w:t>
            </w:r>
            <w:proofErr w:type="spellEnd"/>
            <w:r w:rsidRPr="002C55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5A1">
              <w:rPr>
                <w:b/>
                <w:bCs/>
                <w:sz w:val="20"/>
                <w:szCs w:val="20"/>
                <w:lang w:val="en-US"/>
              </w:rPr>
              <w:t>инфраструктуры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6EC17E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5D379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2A19F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339DA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01 1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33157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CB1F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96273D" w14:textId="77777777" w:rsidR="00E740A1" w:rsidRPr="00E740A1" w:rsidRDefault="00E4073C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393 316,95</w:t>
            </w:r>
            <w:r w:rsidR="00E740A1" w:rsidRPr="00E740A1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740A1" w:rsidRPr="00E740A1" w14:paraId="7B4CC233" w14:textId="77777777" w:rsidTr="00773075">
        <w:trPr>
          <w:trHeight w:val="690"/>
        </w:trPr>
        <w:tc>
          <w:tcPr>
            <w:tcW w:w="3227" w:type="dxa"/>
            <w:shd w:val="clear" w:color="auto" w:fill="auto"/>
            <w:hideMark/>
          </w:tcPr>
          <w:p w14:paraId="7228B9C6" w14:textId="77777777" w:rsidR="00A029C2" w:rsidRP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6BD08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2A83D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0F76B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4A0E2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01 1 00 44099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0D55BD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9F2BC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5F04E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</w:t>
            </w:r>
            <w:r w:rsidRPr="00E740A1">
              <w:rPr>
                <w:b/>
                <w:bCs/>
                <w:sz w:val="20"/>
                <w:szCs w:val="20"/>
              </w:rPr>
              <w:t xml:space="preserve">194 619,00   </w:t>
            </w:r>
          </w:p>
        </w:tc>
      </w:tr>
      <w:tr w:rsidR="00E740A1" w:rsidRPr="00E740A1" w14:paraId="61B62DBF" w14:textId="77777777" w:rsidTr="00773075">
        <w:trPr>
          <w:trHeight w:val="417"/>
        </w:trPr>
        <w:tc>
          <w:tcPr>
            <w:tcW w:w="3227" w:type="dxa"/>
            <w:shd w:val="clear" w:color="auto" w:fill="auto"/>
            <w:hideMark/>
          </w:tcPr>
          <w:p w14:paraId="4AC3111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73953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30547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A25523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D0D56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98028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59F4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DD37E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194 619,00   </w:t>
            </w:r>
          </w:p>
        </w:tc>
      </w:tr>
      <w:tr w:rsidR="00E740A1" w:rsidRPr="00E740A1" w14:paraId="30D12E75" w14:textId="77777777" w:rsidTr="00773075">
        <w:trPr>
          <w:trHeight w:val="239"/>
        </w:trPr>
        <w:tc>
          <w:tcPr>
            <w:tcW w:w="3227" w:type="dxa"/>
            <w:shd w:val="clear" w:color="auto" w:fill="auto"/>
            <w:hideMark/>
          </w:tcPr>
          <w:p w14:paraId="2505E54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Фонд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оплаты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труда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учреждений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6E38EBE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BE7E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0D3A4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82D5A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4AF8D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38A75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78BC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147 480,00   </w:t>
            </w:r>
          </w:p>
        </w:tc>
      </w:tr>
      <w:tr w:rsidR="00E740A1" w:rsidRPr="00E740A1" w14:paraId="18BDD3DA" w14:textId="77777777" w:rsidTr="00773075">
        <w:trPr>
          <w:trHeight w:val="272"/>
        </w:trPr>
        <w:tc>
          <w:tcPr>
            <w:tcW w:w="3227" w:type="dxa"/>
            <w:shd w:val="clear" w:color="auto" w:fill="auto"/>
            <w:hideMark/>
          </w:tcPr>
          <w:p w14:paraId="63F00BE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B058F1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4FF81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9EE73A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D7EF6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097BB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DD232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99938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147 480,00   </w:t>
            </w:r>
          </w:p>
        </w:tc>
      </w:tr>
      <w:tr w:rsidR="00E740A1" w:rsidRPr="00E740A1" w14:paraId="446977E7" w14:textId="77777777" w:rsidTr="00773075">
        <w:trPr>
          <w:trHeight w:val="559"/>
        </w:trPr>
        <w:tc>
          <w:tcPr>
            <w:tcW w:w="3227" w:type="dxa"/>
            <w:shd w:val="clear" w:color="auto" w:fill="auto"/>
            <w:hideMark/>
          </w:tcPr>
          <w:p w14:paraId="457506F2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9846F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E705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BA0B6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54716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8EF6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9918A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54345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147 480,00   </w:t>
            </w:r>
          </w:p>
        </w:tc>
      </w:tr>
      <w:tr w:rsidR="00E740A1" w:rsidRPr="00E740A1" w14:paraId="375FBB23" w14:textId="77777777" w:rsidTr="00773075">
        <w:trPr>
          <w:trHeight w:val="269"/>
        </w:trPr>
        <w:tc>
          <w:tcPr>
            <w:tcW w:w="3227" w:type="dxa"/>
            <w:shd w:val="clear" w:color="auto" w:fill="auto"/>
            <w:hideMark/>
          </w:tcPr>
          <w:p w14:paraId="1D29A18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Заработная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плата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61266BE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05FE5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FB3AC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09CE3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38CE3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4B598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B6C2E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147 480,00   </w:t>
            </w:r>
          </w:p>
        </w:tc>
      </w:tr>
      <w:tr w:rsidR="00E740A1" w:rsidRPr="00E740A1" w14:paraId="796F49D3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6E9AEF6D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E00DE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82209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2870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60B6C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52139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C6736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451CD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44 539,00   </w:t>
            </w:r>
          </w:p>
        </w:tc>
      </w:tr>
      <w:tr w:rsidR="00E740A1" w:rsidRPr="00E740A1" w14:paraId="4451FEF4" w14:textId="77777777" w:rsidTr="00E740A1">
        <w:trPr>
          <w:trHeight w:val="330"/>
        </w:trPr>
        <w:tc>
          <w:tcPr>
            <w:tcW w:w="3227" w:type="dxa"/>
            <w:shd w:val="clear" w:color="auto" w:fill="auto"/>
            <w:hideMark/>
          </w:tcPr>
          <w:p w14:paraId="3D7023E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121F3A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04CCB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A2E571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CF88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C23DA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C438C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C3604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44 539,00   </w:t>
            </w:r>
          </w:p>
        </w:tc>
      </w:tr>
      <w:tr w:rsidR="00E740A1" w:rsidRPr="00E740A1" w14:paraId="06D82B3F" w14:textId="77777777" w:rsidTr="00773075">
        <w:trPr>
          <w:trHeight w:val="479"/>
        </w:trPr>
        <w:tc>
          <w:tcPr>
            <w:tcW w:w="3227" w:type="dxa"/>
            <w:shd w:val="clear" w:color="auto" w:fill="auto"/>
            <w:hideMark/>
          </w:tcPr>
          <w:p w14:paraId="18AEAB16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E639A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3F245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6137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9A2D6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CD438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A379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72D16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44 539,00   </w:t>
            </w:r>
          </w:p>
        </w:tc>
      </w:tr>
      <w:tr w:rsidR="00E740A1" w:rsidRPr="00E740A1" w14:paraId="0A53E939" w14:textId="77777777" w:rsidTr="00773075">
        <w:trPr>
          <w:trHeight w:val="415"/>
        </w:trPr>
        <w:tc>
          <w:tcPr>
            <w:tcW w:w="3227" w:type="dxa"/>
            <w:shd w:val="clear" w:color="auto" w:fill="auto"/>
            <w:hideMark/>
          </w:tcPr>
          <w:p w14:paraId="2DFFC6A9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7512C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5DCD1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917D5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823CD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659E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D92F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AD098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44 539,00   </w:t>
            </w:r>
          </w:p>
        </w:tc>
      </w:tr>
      <w:tr w:rsidR="00E740A1" w:rsidRPr="00E740A1" w14:paraId="43EE4084" w14:textId="77777777" w:rsidTr="00E740A1">
        <w:trPr>
          <w:trHeight w:val="465"/>
        </w:trPr>
        <w:tc>
          <w:tcPr>
            <w:tcW w:w="3227" w:type="dxa"/>
            <w:shd w:val="clear" w:color="auto" w:fill="auto"/>
            <w:hideMark/>
          </w:tcPr>
          <w:p w14:paraId="5026ED5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D422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301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8FE0E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B3FF1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4E26C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3302F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050FE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3ED7E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2 600,00   </w:t>
            </w:r>
          </w:p>
        </w:tc>
      </w:tr>
      <w:tr w:rsidR="00E740A1" w:rsidRPr="00E740A1" w14:paraId="4E296FE1" w14:textId="77777777" w:rsidTr="00773075">
        <w:trPr>
          <w:trHeight w:val="375"/>
        </w:trPr>
        <w:tc>
          <w:tcPr>
            <w:tcW w:w="3227" w:type="dxa"/>
            <w:shd w:val="clear" w:color="auto" w:fill="auto"/>
            <w:hideMark/>
          </w:tcPr>
          <w:p w14:paraId="262DE23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94D39A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A92F9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941DC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475E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06A36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6860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3F659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2 600,00   </w:t>
            </w:r>
          </w:p>
        </w:tc>
      </w:tr>
      <w:tr w:rsidR="00E740A1" w:rsidRPr="00E740A1" w14:paraId="09A13338" w14:textId="77777777" w:rsidTr="00773075">
        <w:trPr>
          <w:trHeight w:val="409"/>
        </w:trPr>
        <w:tc>
          <w:tcPr>
            <w:tcW w:w="3227" w:type="dxa"/>
            <w:shd w:val="clear" w:color="auto" w:fill="auto"/>
            <w:hideMark/>
          </w:tcPr>
          <w:p w14:paraId="26B5E7A7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84AE2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193E9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F832AC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0DF5A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95F92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85610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E84B6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2 600,00   </w:t>
            </w:r>
          </w:p>
        </w:tc>
      </w:tr>
      <w:tr w:rsidR="00E740A1" w:rsidRPr="00E740A1" w14:paraId="1107CD84" w14:textId="77777777" w:rsidTr="00773075">
        <w:trPr>
          <w:trHeight w:val="373"/>
        </w:trPr>
        <w:tc>
          <w:tcPr>
            <w:tcW w:w="3227" w:type="dxa"/>
            <w:shd w:val="clear" w:color="auto" w:fill="auto"/>
            <w:hideMark/>
          </w:tcPr>
          <w:p w14:paraId="08369070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4FC8C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D6DEB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2C3EC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70EF4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99077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BFECF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2BB4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2 600,00   </w:t>
            </w:r>
          </w:p>
        </w:tc>
      </w:tr>
      <w:tr w:rsidR="00773075" w:rsidRPr="00E740A1" w14:paraId="3105D2F1" w14:textId="77777777" w:rsidTr="00773075">
        <w:trPr>
          <w:trHeight w:val="182"/>
        </w:trPr>
        <w:tc>
          <w:tcPr>
            <w:tcW w:w="3227" w:type="dxa"/>
            <w:shd w:val="clear" w:color="auto" w:fill="auto"/>
          </w:tcPr>
          <w:p w14:paraId="73640D4D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5F46B2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2280117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BEB4D0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62B40CB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616C30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802901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B1F4B6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740A1" w:rsidRPr="00E740A1" w14:paraId="6C8DA447" w14:textId="77777777" w:rsidTr="00773075">
        <w:trPr>
          <w:trHeight w:val="227"/>
        </w:trPr>
        <w:tc>
          <w:tcPr>
            <w:tcW w:w="3227" w:type="dxa"/>
            <w:shd w:val="clear" w:color="auto" w:fill="auto"/>
            <w:hideMark/>
          </w:tcPr>
          <w:p w14:paraId="477A45C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Библиотеки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8D5035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EF1FF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A91E8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04901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195A1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0F43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C520F1" w14:textId="77777777" w:rsidR="00E740A1" w:rsidRPr="00E740A1" w:rsidRDefault="00E4073C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198697,95</w:t>
            </w:r>
            <w:r w:rsidR="00E740A1" w:rsidRPr="00E740A1"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2B0D7868" w14:textId="77777777" w:rsidTr="00773075">
        <w:trPr>
          <w:trHeight w:val="415"/>
        </w:trPr>
        <w:tc>
          <w:tcPr>
            <w:tcW w:w="3227" w:type="dxa"/>
            <w:shd w:val="clear" w:color="auto" w:fill="auto"/>
            <w:hideMark/>
          </w:tcPr>
          <w:p w14:paraId="10E429C3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22DBF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5D0FB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316EF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7A16F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D04D9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3DE0D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E868E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195 619,00   </w:t>
            </w:r>
          </w:p>
        </w:tc>
      </w:tr>
      <w:tr w:rsidR="00E740A1" w:rsidRPr="00E740A1" w14:paraId="1822A685" w14:textId="77777777" w:rsidTr="00E740A1">
        <w:trPr>
          <w:trHeight w:val="525"/>
        </w:trPr>
        <w:tc>
          <w:tcPr>
            <w:tcW w:w="3227" w:type="dxa"/>
            <w:shd w:val="clear" w:color="auto" w:fill="auto"/>
            <w:hideMark/>
          </w:tcPr>
          <w:p w14:paraId="3ED0E574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F6B6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C84D9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A54BD5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EFC01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AA03C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5F008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A4B0E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195 619,00   </w:t>
            </w:r>
          </w:p>
        </w:tc>
      </w:tr>
      <w:tr w:rsidR="00E740A1" w:rsidRPr="00E740A1" w14:paraId="368C4052" w14:textId="77777777" w:rsidTr="00773075">
        <w:trPr>
          <w:trHeight w:val="259"/>
        </w:trPr>
        <w:tc>
          <w:tcPr>
            <w:tcW w:w="3227" w:type="dxa"/>
            <w:shd w:val="clear" w:color="auto" w:fill="auto"/>
            <w:hideMark/>
          </w:tcPr>
          <w:p w14:paraId="045AFCA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Фонд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оплаты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труда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учреждений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19C7A2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07D77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E1657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FD73E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53FBD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F17DA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6DACD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147 480,00   </w:t>
            </w:r>
          </w:p>
        </w:tc>
      </w:tr>
      <w:tr w:rsidR="00E740A1" w:rsidRPr="00E740A1" w14:paraId="186DD751" w14:textId="77777777" w:rsidTr="00773075">
        <w:trPr>
          <w:trHeight w:val="278"/>
        </w:trPr>
        <w:tc>
          <w:tcPr>
            <w:tcW w:w="3227" w:type="dxa"/>
            <w:shd w:val="clear" w:color="auto" w:fill="auto"/>
            <w:hideMark/>
          </w:tcPr>
          <w:p w14:paraId="3D8C549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B95232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727F4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88FCF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5E52F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A1E4D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D5B3E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64431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147 480,00   </w:t>
            </w:r>
          </w:p>
        </w:tc>
      </w:tr>
      <w:tr w:rsidR="00E740A1" w:rsidRPr="00E740A1" w14:paraId="34775A80" w14:textId="77777777" w:rsidTr="00E740A1">
        <w:trPr>
          <w:trHeight w:val="390"/>
        </w:trPr>
        <w:tc>
          <w:tcPr>
            <w:tcW w:w="3227" w:type="dxa"/>
            <w:shd w:val="clear" w:color="auto" w:fill="auto"/>
            <w:hideMark/>
          </w:tcPr>
          <w:p w14:paraId="48EA06BB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1118A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EB03D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FF85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B09DD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A533D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C302B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4D16F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147 480,00   </w:t>
            </w:r>
          </w:p>
        </w:tc>
      </w:tr>
      <w:tr w:rsidR="00E740A1" w:rsidRPr="00E740A1" w14:paraId="5E1C2E1B" w14:textId="77777777" w:rsidTr="00E740A1">
        <w:trPr>
          <w:trHeight w:val="300"/>
        </w:trPr>
        <w:tc>
          <w:tcPr>
            <w:tcW w:w="3227" w:type="dxa"/>
            <w:shd w:val="clear" w:color="auto" w:fill="auto"/>
            <w:hideMark/>
          </w:tcPr>
          <w:p w14:paraId="61D7A6B5" w14:textId="77777777" w:rsidR="00E740A1" w:rsidRPr="00773075" w:rsidRDefault="00773075" w:rsidP="00F03B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Заработная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плат</w:t>
            </w:r>
            <w:proofErr w:type="spellEnd"/>
            <w:r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234F2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A0B6D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92C22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30060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64E2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41424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9855B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147 480,00   </w:t>
            </w:r>
          </w:p>
        </w:tc>
      </w:tr>
      <w:tr w:rsidR="00E740A1" w:rsidRPr="00E740A1" w14:paraId="12A14C1F" w14:textId="77777777" w:rsidTr="00773075">
        <w:trPr>
          <w:trHeight w:val="346"/>
        </w:trPr>
        <w:tc>
          <w:tcPr>
            <w:tcW w:w="3227" w:type="dxa"/>
            <w:shd w:val="clear" w:color="auto" w:fill="auto"/>
            <w:hideMark/>
          </w:tcPr>
          <w:p w14:paraId="7A21B498" w14:textId="77777777" w:rsid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14:paraId="7A1A35E8" w14:textId="77777777" w:rsidR="00A029C2" w:rsidRPr="00E740A1" w:rsidRDefault="00A029C2" w:rsidP="00F03B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A930DE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88294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A59A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32B7A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B367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2535B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89A59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44 539,00   </w:t>
            </w:r>
          </w:p>
        </w:tc>
      </w:tr>
      <w:tr w:rsidR="00E740A1" w:rsidRPr="00E740A1" w14:paraId="370D97C7" w14:textId="77777777" w:rsidTr="00E740A1">
        <w:trPr>
          <w:trHeight w:val="300"/>
        </w:trPr>
        <w:tc>
          <w:tcPr>
            <w:tcW w:w="3227" w:type="dxa"/>
            <w:shd w:val="clear" w:color="auto" w:fill="auto"/>
            <w:hideMark/>
          </w:tcPr>
          <w:p w14:paraId="50F20DB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103FD4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17FBD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25FE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B30D9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1E2F9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15128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75320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44 539,00   </w:t>
            </w:r>
          </w:p>
        </w:tc>
      </w:tr>
      <w:tr w:rsidR="00E740A1" w:rsidRPr="00E740A1" w14:paraId="6E219F30" w14:textId="77777777" w:rsidTr="00E740A1">
        <w:trPr>
          <w:trHeight w:val="315"/>
        </w:trPr>
        <w:tc>
          <w:tcPr>
            <w:tcW w:w="3227" w:type="dxa"/>
            <w:shd w:val="clear" w:color="auto" w:fill="auto"/>
            <w:hideMark/>
          </w:tcPr>
          <w:p w14:paraId="1F8487BC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 xml:space="preserve">Оплата труда и начисления на </w:t>
            </w:r>
            <w:r w:rsidRPr="00E740A1">
              <w:rPr>
                <w:sz w:val="20"/>
                <w:szCs w:val="20"/>
              </w:rPr>
              <w:lastRenderedPageBreak/>
              <w:t>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57F3F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lastRenderedPageBreak/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380FB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BEF0E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2C0A6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981EB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DFDBC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00289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44 539,00   </w:t>
            </w:r>
          </w:p>
        </w:tc>
      </w:tr>
      <w:tr w:rsidR="00E740A1" w:rsidRPr="00E740A1" w14:paraId="7D63F82A" w14:textId="77777777" w:rsidTr="00E740A1">
        <w:trPr>
          <w:trHeight w:val="390"/>
        </w:trPr>
        <w:tc>
          <w:tcPr>
            <w:tcW w:w="3227" w:type="dxa"/>
            <w:shd w:val="clear" w:color="auto" w:fill="auto"/>
            <w:hideMark/>
          </w:tcPr>
          <w:p w14:paraId="1AE4E415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0EC5F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CE0B8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9DB9C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ECB87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6CCD3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0ACFF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D8132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44 539,00   </w:t>
            </w:r>
          </w:p>
        </w:tc>
      </w:tr>
      <w:tr w:rsidR="00E740A1" w:rsidRPr="00E740A1" w14:paraId="1418F14D" w14:textId="77777777" w:rsidTr="00E740A1">
        <w:trPr>
          <w:trHeight w:val="480"/>
        </w:trPr>
        <w:tc>
          <w:tcPr>
            <w:tcW w:w="3227" w:type="dxa"/>
            <w:shd w:val="clear" w:color="auto" w:fill="auto"/>
            <w:hideMark/>
          </w:tcPr>
          <w:p w14:paraId="7F344F3A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D05A8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2DF3F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F60FE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CD908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2D481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330F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E061E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</w:t>
            </w:r>
            <w:r w:rsidRPr="00E740A1">
              <w:rPr>
                <w:sz w:val="20"/>
                <w:szCs w:val="20"/>
              </w:rPr>
              <w:t>3078,95</w:t>
            </w:r>
            <w:r w:rsidRPr="00E740A1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5F15279B" w14:textId="77777777" w:rsidTr="00773075">
        <w:trPr>
          <w:trHeight w:val="264"/>
        </w:trPr>
        <w:tc>
          <w:tcPr>
            <w:tcW w:w="3227" w:type="dxa"/>
            <w:shd w:val="clear" w:color="auto" w:fill="auto"/>
            <w:hideMark/>
          </w:tcPr>
          <w:p w14:paraId="1BEDDFA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FA9EAD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A3773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21B13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98F10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62CBF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38A92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BF6F1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</w:rPr>
              <w:t>3078,95</w:t>
            </w:r>
            <w:r w:rsidRPr="00E740A1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4289F969" w14:textId="77777777" w:rsidTr="00773075">
        <w:trPr>
          <w:trHeight w:val="267"/>
        </w:trPr>
        <w:tc>
          <w:tcPr>
            <w:tcW w:w="3227" w:type="dxa"/>
            <w:shd w:val="clear" w:color="auto" w:fill="auto"/>
            <w:hideMark/>
          </w:tcPr>
          <w:p w14:paraId="499D613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Оплата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5A84BA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6A63F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89B39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BBEF9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E43D9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C993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2F6D8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3078,95</w:t>
            </w:r>
          </w:p>
        </w:tc>
      </w:tr>
      <w:tr w:rsidR="00E740A1" w:rsidRPr="00E740A1" w14:paraId="689E7109" w14:textId="77777777" w:rsidTr="00773075">
        <w:trPr>
          <w:trHeight w:val="272"/>
        </w:trPr>
        <w:tc>
          <w:tcPr>
            <w:tcW w:w="3227" w:type="dxa"/>
            <w:shd w:val="clear" w:color="auto" w:fill="auto"/>
            <w:hideMark/>
          </w:tcPr>
          <w:p w14:paraId="4232067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Прочие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работы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142FBEF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BE674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8D865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68304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1181E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B1D19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C250B0" w14:textId="77777777" w:rsidR="00E740A1" w:rsidRPr="00E740A1" w:rsidRDefault="00380249" w:rsidP="00F03B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3078,95</w:t>
            </w:r>
            <w:r w:rsidR="00E740A1" w:rsidRPr="00E740A1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E740A1" w:rsidRPr="00E740A1" w14:paraId="55AD34AA" w14:textId="77777777" w:rsidTr="00E740A1">
        <w:trPr>
          <w:trHeight w:val="720"/>
        </w:trPr>
        <w:tc>
          <w:tcPr>
            <w:tcW w:w="3227" w:type="dxa"/>
            <w:shd w:val="clear" w:color="auto" w:fill="auto"/>
            <w:hideMark/>
          </w:tcPr>
          <w:p w14:paraId="2163654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3103B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67B8A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22C0C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4B107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C2EA6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A7A7C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DCF4E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3 600,00   </w:t>
            </w:r>
          </w:p>
        </w:tc>
      </w:tr>
      <w:tr w:rsidR="00E740A1" w:rsidRPr="00E740A1" w14:paraId="03C8553B" w14:textId="77777777" w:rsidTr="00773075">
        <w:trPr>
          <w:trHeight w:val="257"/>
        </w:trPr>
        <w:tc>
          <w:tcPr>
            <w:tcW w:w="3227" w:type="dxa"/>
            <w:shd w:val="clear" w:color="auto" w:fill="auto"/>
            <w:hideMark/>
          </w:tcPr>
          <w:p w14:paraId="70CA2E4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175F4A4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B1DEB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B9C02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0EC3A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7401B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341A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AA213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3 600,00   </w:t>
            </w:r>
          </w:p>
        </w:tc>
      </w:tr>
      <w:tr w:rsidR="00E740A1" w:rsidRPr="00E740A1" w14:paraId="0587B99D" w14:textId="77777777" w:rsidTr="00773075">
        <w:trPr>
          <w:trHeight w:val="417"/>
        </w:trPr>
        <w:tc>
          <w:tcPr>
            <w:tcW w:w="3227" w:type="dxa"/>
            <w:shd w:val="clear" w:color="auto" w:fill="auto"/>
            <w:hideMark/>
          </w:tcPr>
          <w:p w14:paraId="377A78CC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79051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C4710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3042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64BA5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4D356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05B6A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3D44D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3 600,00   </w:t>
            </w:r>
          </w:p>
        </w:tc>
      </w:tr>
      <w:tr w:rsidR="00E740A1" w:rsidRPr="00E740A1" w14:paraId="243F4E95" w14:textId="77777777" w:rsidTr="00773075">
        <w:trPr>
          <w:trHeight w:val="510"/>
        </w:trPr>
        <w:tc>
          <w:tcPr>
            <w:tcW w:w="3227" w:type="dxa"/>
            <w:shd w:val="clear" w:color="auto" w:fill="auto"/>
            <w:hideMark/>
          </w:tcPr>
          <w:p w14:paraId="42E8821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D3A63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9B669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ABC738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A8910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01 1 00 44299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D09FF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95D28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BB1C7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    3 600,00   </w:t>
            </w:r>
          </w:p>
        </w:tc>
      </w:tr>
      <w:tr w:rsidR="00773075" w:rsidRPr="00E740A1" w14:paraId="6516AD45" w14:textId="77777777" w:rsidTr="00773075">
        <w:trPr>
          <w:trHeight w:val="134"/>
        </w:trPr>
        <w:tc>
          <w:tcPr>
            <w:tcW w:w="3227" w:type="dxa"/>
            <w:shd w:val="clear" w:color="auto" w:fill="auto"/>
          </w:tcPr>
          <w:p w14:paraId="2BB665B3" w14:textId="77777777" w:rsidR="00773075" w:rsidRPr="00E740A1" w:rsidRDefault="00773075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84704" w14:textId="77777777" w:rsidR="00773075" w:rsidRPr="00E740A1" w:rsidRDefault="00773075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E7926C4" w14:textId="77777777" w:rsidR="00773075" w:rsidRDefault="00773075" w:rsidP="00F03B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8D0FD86" w14:textId="77777777" w:rsidR="00773075" w:rsidRDefault="00773075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49AF319" w14:textId="77777777" w:rsidR="00773075" w:rsidRPr="00E740A1" w:rsidRDefault="00773075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6CAB79" w14:textId="77777777" w:rsidR="00773075" w:rsidRPr="00E740A1" w:rsidRDefault="00773075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FB0CF0" w14:textId="77777777" w:rsidR="00773075" w:rsidRPr="00E740A1" w:rsidRDefault="00773075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2C0DB4" w14:textId="77777777" w:rsidR="00773075" w:rsidRPr="00E740A1" w:rsidRDefault="00773075" w:rsidP="00F03BAF">
            <w:pPr>
              <w:rPr>
                <w:sz w:val="20"/>
                <w:szCs w:val="20"/>
                <w:lang w:val="en-US"/>
              </w:rPr>
            </w:pPr>
          </w:p>
        </w:tc>
      </w:tr>
      <w:tr w:rsidR="00E740A1" w:rsidRPr="00E740A1" w14:paraId="08D01325" w14:textId="77777777" w:rsidTr="00773075">
        <w:trPr>
          <w:trHeight w:val="276"/>
        </w:trPr>
        <w:tc>
          <w:tcPr>
            <w:tcW w:w="3227" w:type="dxa"/>
            <w:shd w:val="clear" w:color="auto" w:fill="auto"/>
          </w:tcPr>
          <w:p w14:paraId="32022C1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14:paraId="18619FF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74433A2B" w14:textId="77777777" w:rsidR="00E740A1" w:rsidRPr="00380249" w:rsidRDefault="00380249" w:rsidP="00F0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521B8998" w14:textId="77777777" w:rsidR="00E740A1" w:rsidRPr="00380249" w:rsidRDefault="00380249" w:rsidP="00F0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14:paraId="057A5D5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</w:tcPr>
          <w:p w14:paraId="425CAE1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14:paraId="7890C65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65159A5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350 910,00</w:t>
            </w:r>
          </w:p>
        </w:tc>
      </w:tr>
      <w:tr w:rsidR="00E740A1" w:rsidRPr="00E740A1" w14:paraId="5C49B473" w14:textId="77777777" w:rsidTr="00E740A1">
        <w:trPr>
          <w:trHeight w:val="465"/>
        </w:trPr>
        <w:tc>
          <w:tcPr>
            <w:tcW w:w="3227" w:type="dxa"/>
            <w:shd w:val="clear" w:color="auto" w:fill="auto"/>
          </w:tcPr>
          <w:p w14:paraId="317B23BF" w14:textId="77777777" w:rsidR="00A029C2" w:rsidRPr="00A029C2" w:rsidRDefault="00E740A1" w:rsidP="00F03BAF">
            <w:pPr>
              <w:rPr>
                <w:sz w:val="20"/>
                <w:szCs w:val="20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непрограммные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5C171DC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7DDED28E" w14:textId="77777777" w:rsidR="00E740A1" w:rsidRPr="00380249" w:rsidRDefault="00380249" w:rsidP="00F0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68407B4F" w14:textId="77777777" w:rsidR="00E740A1" w:rsidRPr="00380249" w:rsidRDefault="00380249" w:rsidP="00F0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14:paraId="0CC76AE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72 2</w:t>
            </w:r>
          </w:p>
        </w:tc>
        <w:tc>
          <w:tcPr>
            <w:tcW w:w="709" w:type="dxa"/>
            <w:shd w:val="clear" w:color="auto" w:fill="auto"/>
            <w:noWrap/>
          </w:tcPr>
          <w:p w14:paraId="595DEF2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14:paraId="03AC519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04C3881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350 910,00</w:t>
            </w:r>
          </w:p>
        </w:tc>
      </w:tr>
      <w:tr w:rsidR="00E740A1" w:rsidRPr="00E740A1" w14:paraId="7AA1B674" w14:textId="77777777" w:rsidTr="00E740A1">
        <w:trPr>
          <w:trHeight w:val="465"/>
        </w:trPr>
        <w:tc>
          <w:tcPr>
            <w:tcW w:w="3227" w:type="dxa"/>
            <w:shd w:val="clear" w:color="auto" w:fill="auto"/>
            <w:hideMark/>
          </w:tcPr>
          <w:p w14:paraId="129C798B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EF943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15460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2CBB7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21535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  <w:r w:rsidRPr="00E740A1">
              <w:rPr>
                <w:sz w:val="20"/>
                <w:szCs w:val="20"/>
              </w:rPr>
              <w:t>72 2 00</w:t>
            </w:r>
            <w:r w:rsidRPr="00E740A1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86516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EC888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3E3C71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  <w:r w:rsidRPr="00E740A1">
              <w:rPr>
                <w:sz w:val="20"/>
                <w:szCs w:val="20"/>
              </w:rPr>
              <w:t>350 921,05</w:t>
            </w:r>
          </w:p>
        </w:tc>
      </w:tr>
      <w:tr w:rsidR="00E740A1" w:rsidRPr="00E740A1" w14:paraId="09165586" w14:textId="77777777" w:rsidTr="00E740A1">
        <w:trPr>
          <w:trHeight w:val="297"/>
        </w:trPr>
        <w:tc>
          <w:tcPr>
            <w:tcW w:w="3227" w:type="dxa"/>
            <w:shd w:val="clear" w:color="auto" w:fill="auto"/>
          </w:tcPr>
          <w:p w14:paraId="28E186A3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</w:tcPr>
          <w:p w14:paraId="6EF6F6D9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1368E8A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3AB23864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14:paraId="622A397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72 2 00L4670</w:t>
            </w:r>
          </w:p>
        </w:tc>
        <w:tc>
          <w:tcPr>
            <w:tcW w:w="709" w:type="dxa"/>
            <w:shd w:val="clear" w:color="auto" w:fill="auto"/>
            <w:noWrap/>
          </w:tcPr>
          <w:p w14:paraId="08EC05C5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14:paraId="61A60120" w14:textId="77777777" w:rsidR="00E740A1" w:rsidRPr="00E740A1" w:rsidRDefault="00E740A1" w:rsidP="00F03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86090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350 921,05</w:t>
            </w:r>
          </w:p>
        </w:tc>
      </w:tr>
      <w:tr w:rsidR="00E740A1" w:rsidRPr="00E740A1" w14:paraId="4142BB0E" w14:textId="77777777" w:rsidTr="00E740A1">
        <w:trPr>
          <w:trHeight w:val="297"/>
        </w:trPr>
        <w:tc>
          <w:tcPr>
            <w:tcW w:w="3227" w:type="dxa"/>
            <w:shd w:val="clear" w:color="auto" w:fill="auto"/>
          </w:tcPr>
          <w:p w14:paraId="38DBBDB0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14:paraId="6108D1C4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2A643B53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6244A0F0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14:paraId="7DDF037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72 2 00L4670</w:t>
            </w:r>
          </w:p>
        </w:tc>
        <w:tc>
          <w:tcPr>
            <w:tcW w:w="709" w:type="dxa"/>
            <w:shd w:val="clear" w:color="auto" w:fill="auto"/>
            <w:noWrap/>
          </w:tcPr>
          <w:p w14:paraId="6F948B6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30B4B779" w14:textId="77777777" w:rsidR="00E740A1" w:rsidRPr="00E740A1" w:rsidRDefault="00E740A1" w:rsidP="00F03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FEF7AB2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350 921,05</w:t>
            </w:r>
          </w:p>
        </w:tc>
      </w:tr>
      <w:tr w:rsidR="00E740A1" w:rsidRPr="00E740A1" w14:paraId="172CBCD5" w14:textId="77777777" w:rsidTr="00E740A1">
        <w:trPr>
          <w:trHeight w:val="297"/>
        </w:trPr>
        <w:tc>
          <w:tcPr>
            <w:tcW w:w="3227" w:type="dxa"/>
            <w:shd w:val="clear" w:color="auto" w:fill="auto"/>
          </w:tcPr>
          <w:p w14:paraId="380EF15C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14:paraId="304E382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43CC1E6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08B8570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14:paraId="22EE6A3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72 2 00L4670</w:t>
            </w:r>
          </w:p>
        </w:tc>
        <w:tc>
          <w:tcPr>
            <w:tcW w:w="709" w:type="dxa"/>
            <w:shd w:val="clear" w:color="auto" w:fill="auto"/>
            <w:noWrap/>
          </w:tcPr>
          <w:p w14:paraId="2F6D0025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</w:tcPr>
          <w:p w14:paraId="03AB483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CFDFF01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  <w:lang w:val="en-US"/>
              </w:rPr>
              <w:t>350 9</w:t>
            </w:r>
            <w:r w:rsidRPr="00E740A1">
              <w:rPr>
                <w:sz w:val="20"/>
                <w:szCs w:val="20"/>
              </w:rPr>
              <w:t>21,05</w:t>
            </w:r>
          </w:p>
        </w:tc>
      </w:tr>
      <w:tr w:rsidR="00E740A1" w:rsidRPr="00E740A1" w14:paraId="53F6798C" w14:textId="77777777" w:rsidTr="00E740A1">
        <w:trPr>
          <w:trHeight w:val="297"/>
        </w:trPr>
        <w:tc>
          <w:tcPr>
            <w:tcW w:w="3227" w:type="dxa"/>
            <w:shd w:val="clear" w:color="auto" w:fill="auto"/>
          </w:tcPr>
          <w:p w14:paraId="2A54E756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noWrap/>
          </w:tcPr>
          <w:p w14:paraId="163B8B5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055C30F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3CCF305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14:paraId="737E9E2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72 2 00L4670</w:t>
            </w:r>
          </w:p>
        </w:tc>
        <w:tc>
          <w:tcPr>
            <w:tcW w:w="709" w:type="dxa"/>
            <w:shd w:val="clear" w:color="auto" w:fill="auto"/>
            <w:noWrap/>
          </w:tcPr>
          <w:p w14:paraId="5B85ED2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</w:tcPr>
          <w:p w14:paraId="3BE7A073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</w:tcPr>
          <w:p w14:paraId="400326DB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  <w:lang w:val="en-US"/>
              </w:rPr>
              <w:t>350 </w:t>
            </w:r>
            <w:r w:rsidRPr="00E740A1">
              <w:rPr>
                <w:sz w:val="20"/>
                <w:szCs w:val="20"/>
              </w:rPr>
              <w:t>921,05</w:t>
            </w:r>
          </w:p>
        </w:tc>
      </w:tr>
      <w:tr w:rsidR="00E740A1" w:rsidRPr="00E740A1" w14:paraId="6B7D4D69" w14:textId="77777777" w:rsidTr="00E740A1">
        <w:trPr>
          <w:trHeight w:val="297"/>
        </w:trPr>
        <w:tc>
          <w:tcPr>
            <w:tcW w:w="3227" w:type="dxa"/>
            <w:shd w:val="clear" w:color="auto" w:fill="auto"/>
          </w:tcPr>
          <w:p w14:paraId="31A1CF7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Увеличение стоимости основных средств</w:t>
            </w:r>
          </w:p>
          <w:p w14:paraId="27A0FFBE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noWrap/>
          </w:tcPr>
          <w:p w14:paraId="667FEAF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546723B5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13D1C640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14:paraId="71AF438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72 2 00L4670</w:t>
            </w:r>
          </w:p>
        </w:tc>
        <w:tc>
          <w:tcPr>
            <w:tcW w:w="709" w:type="dxa"/>
            <w:shd w:val="clear" w:color="auto" w:fill="auto"/>
            <w:noWrap/>
          </w:tcPr>
          <w:p w14:paraId="6BBDF69E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</w:tcPr>
          <w:p w14:paraId="71AAF951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14:paraId="472B843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332500,00</w:t>
            </w:r>
          </w:p>
        </w:tc>
      </w:tr>
      <w:tr w:rsidR="00E740A1" w:rsidRPr="00E740A1" w14:paraId="3E068F6D" w14:textId="77777777" w:rsidTr="00E740A1">
        <w:trPr>
          <w:trHeight w:val="297"/>
        </w:trPr>
        <w:tc>
          <w:tcPr>
            <w:tcW w:w="3227" w:type="dxa"/>
            <w:shd w:val="clear" w:color="auto" w:fill="auto"/>
          </w:tcPr>
          <w:p w14:paraId="410F9DE5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Увеличение стоимости основных средств</w:t>
            </w:r>
          </w:p>
          <w:p w14:paraId="0F2931A3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Республиканский  бюджет</w:t>
            </w:r>
          </w:p>
        </w:tc>
        <w:tc>
          <w:tcPr>
            <w:tcW w:w="709" w:type="dxa"/>
            <w:shd w:val="clear" w:color="auto" w:fill="auto"/>
            <w:noWrap/>
          </w:tcPr>
          <w:p w14:paraId="3A61ECB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59C312A7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2BAF7945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14:paraId="05CC156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72 2 00L4670</w:t>
            </w:r>
          </w:p>
        </w:tc>
        <w:tc>
          <w:tcPr>
            <w:tcW w:w="709" w:type="dxa"/>
            <w:shd w:val="clear" w:color="auto" w:fill="auto"/>
            <w:noWrap/>
          </w:tcPr>
          <w:p w14:paraId="015EA369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</w:tcPr>
          <w:p w14:paraId="26AF981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14:paraId="396A4C8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17500,00</w:t>
            </w:r>
          </w:p>
        </w:tc>
      </w:tr>
      <w:tr w:rsidR="00E740A1" w:rsidRPr="00E740A1" w14:paraId="2E578687" w14:textId="77777777" w:rsidTr="00E740A1">
        <w:trPr>
          <w:trHeight w:val="297"/>
        </w:trPr>
        <w:tc>
          <w:tcPr>
            <w:tcW w:w="3227" w:type="dxa"/>
            <w:shd w:val="clear" w:color="auto" w:fill="auto"/>
          </w:tcPr>
          <w:p w14:paraId="1CB9298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Увеличение стоимости основных средств</w:t>
            </w:r>
          </w:p>
          <w:p w14:paraId="067C0814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noWrap/>
          </w:tcPr>
          <w:p w14:paraId="5F4E926C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</w:tcPr>
          <w:p w14:paraId="64542B0C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14:paraId="0C046832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14:paraId="201DEAC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72 2 00L4670</w:t>
            </w:r>
          </w:p>
        </w:tc>
        <w:tc>
          <w:tcPr>
            <w:tcW w:w="709" w:type="dxa"/>
            <w:shd w:val="clear" w:color="auto" w:fill="auto"/>
            <w:noWrap/>
          </w:tcPr>
          <w:p w14:paraId="36C5B3DB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</w:tcPr>
          <w:p w14:paraId="5991BC49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14:paraId="46F133A8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921,05</w:t>
            </w:r>
          </w:p>
        </w:tc>
      </w:tr>
      <w:tr w:rsidR="00773075" w:rsidRPr="00E740A1" w14:paraId="32E07C21" w14:textId="77777777" w:rsidTr="00773075">
        <w:trPr>
          <w:trHeight w:val="246"/>
        </w:trPr>
        <w:tc>
          <w:tcPr>
            <w:tcW w:w="3227" w:type="dxa"/>
            <w:shd w:val="clear" w:color="auto" w:fill="auto"/>
          </w:tcPr>
          <w:p w14:paraId="6ED0C25B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BD0AAD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44F8529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B44877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44CDD83" w14:textId="77777777" w:rsidR="00773075" w:rsidRPr="00E740A1" w:rsidRDefault="00773075" w:rsidP="00F03B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DAD417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07469B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B2C7064" w14:textId="77777777" w:rsidR="00773075" w:rsidRPr="00E740A1" w:rsidRDefault="00773075" w:rsidP="00F03BA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740A1" w:rsidRPr="00E740A1" w14:paraId="0775580C" w14:textId="77777777" w:rsidTr="00773075">
        <w:trPr>
          <w:trHeight w:val="277"/>
        </w:trPr>
        <w:tc>
          <w:tcPr>
            <w:tcW w:w="3227" w:type="dxa"/>
            <w:shd w:val="clear" w:color="auto" w:fill="auto"/>
            <w:hideMark/>
          </w:tcPr>
          <w:p w14:paraId="6906C29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365364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E07746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A4C695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72B95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3D7DC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0DF03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C6248E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362 256,00   </w:t>
            </w:r>
          </w:p>
        </w:tc>
      </w:tr>
      <w:tr w:rsidR="00E740A1" w:rsidRPr="00E740A1" w14:paraId="5ED55C8A" w14:textId="77777777" w:rsidTr="00941F75">
        <w:trPr>
          <w:trHeight w:val="414"/>
        </w:trPr>
        <w:tc>
          <w:tcPr>
            <w:tcW w:w="3227" w:type="dxa"/>
            <w:shd w:val="clear" w:color="auto" w:fill="auto"/>
            <w:hideMark/>
          </w:tcPr>
          <w:p w14:paraId="3BBF6C99" w14:textId="3CC0929E" w:rsidR="00E740A1" w:rsidRPr="00E740A1" w:rsidRDefault="00941F75" w:rsidP="00F03BAF">
            <w:pPr>
              <w:rPr>
                <w:b/>
                <w:bCs/>
                <w:sz w:val="20"/>
                <w:szCs w:val="20"/>
              </w:rPr>
            </w:pPr>
            <w:r w:rsidRPr="00941F75">
              <w:rPr>
                <w:b/>
                <w:bCs/>
                <w:sz w:val="20"/>
                <w:szCs w:val="20"/>
              </w:rPr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B5F1D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0A964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34C45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5E0D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99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27DA3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EBE4D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B7236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362 256,00   </w:t>
            </w:r>
          </w:p>
        </w:tc>
      </w:tr>
      <w:tr w:rsidR="00E740A1" w:rsidRPr="00E740A1" w14:paraId="181B85EF" w14:textId="77777777" w:rsidTr="00773075">
        <w:trPr>
          <w:trHeight w:val="463"/>
        </w:trPr>
        <w:tc>
          <w:tcPr>
            <w:tcW w:w="3227" w:type="dxa"/>
            <w:shd w:val="clear" w:color="auto" w:fill="auto"/>
            <w:hideMark/>
          </w:tcPr>
          <w:p w14:paraId="3A4BF06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>непрограммные</w:t>
            </w:r>
            <w:proofErr w:type="spellEnd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3E3" w:rsidRPr="002763E3">
              <w:rPr>
                <w:b/>
                <w:bCs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0E516F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2915A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2F7DB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F74A4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99 9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E9231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F4040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4B056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362 256,00   </w:t>
            </w:r>
          </w:p>
        </w:tc>
      </w:tr>
      <w:tr w:rsidR="00E740A1" w:rsidRPr="00E740A1" w14:paraId="6037AD94" w14:textId="77777777" w:rsidTr="00773075">
        <w:trPr>
          <w:trHeight w:val="697"/>
        </w:trPr>
        <w:tc>
          <w:tcPr>
            <w:tcW w:w="3227" w:type="dxa"/>
            <w:shd w:val="clear" w:color="auto" w:fill="auto"/>
            <w:hideMark/>
          </w:tcPr>
          <w:p w14:paraId="72EDCDCE" w14:textId="77777777" w:rsidR="00E740A1" w:rsidRDefault="00E740A1" w:rsidP="00F03BAF">
            <w:pPr>
              <w:rPr>
                <w:b/>
                <w:bCs/>
                <w:sz w:val="20"/>
                <w:szCs w:val="20"/>
              </w:rPr>
            </w:pPr>
            <w:r w:rsidRPr="00E740A1">
              <w:rPr>
                <w:b/>
                <w:bCs/>
                <w:sz w:val="20"/>
                <w:szCs w:val="20"/>
              </w:rPr>
              <w:t xml:space="preserve"> Пенсии, пособия, выплаченные организациями сектора государственного управления</w:t>
            </w:r>
          </w:p>
          <w:p w14:paraId="27FD4994" w14:textId="77777777" w:rsidR="00A029C2" w:rsidRPr="00E740A1" w:rsidRDefault="00A029C2" w:rsidP="00F03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AFC826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23F99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2A207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2B770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99 9 00 49101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830C0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2693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3B9E6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362 256,00   </w:t>
            </w:r>
          </w:p>
        </w:tc>
      </w:tr>
      <w:tr w:rsidR="00E740A1" w:rsidRPr="00E740A1" w14:paraId="478140F7" w14:textId="77777777" w:rsidTr="00773075">
        <w:trPr>
          <w:trHeight w:val="487"/>
        </w:trPr>
        <w:tc>
          <w:tcPr>
            <w:tcW w:w="3227" w:type="dxa"/>
            <w:shd w:val="clear" w:color="auto" w:fill="auto"/>
            <w:hideMark/>
          </w:tcPr>
          <w:p w14:paraId="530AE566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0F63B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70CE9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BB1C39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A9E1D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99 9 00 49101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A728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7F14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8FAA3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362 256,00   </w:t>
            </w:r>
          </w:p>
        </w:tc>
      </w:tr>
      <w:tr w:rsidR="00E740A1" w:rsidRPr="00E740A1" w14:paraId="6DDAF660" w14:textId="77777777" w:rsidTr="00773075">
        <w:trPr>
          <w:trHeight w:val="346"/>
        </w:trPr>
        <w:tc>
          <w:tcPr>
            <w:tcW w:w="3227" w:type="dxa"/>
            <w:shd w:val="clear" w:color="auto" w:fill="auto"/>
            <w:hideMark/>
          </w:tcPr>
          <w:p w14:paraId="44A626C9" w14:textId="77777777" w:rsidR="00A029C2" w:rsidRPr="00A029C2" w:rsidRDefault="00E740A1" w:rsidP="00773075">
            <w:pPr>
              <w:rPr>
                <w:sz w:val="20"/>
                <w:szCs w:val="20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52ACBC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D96F0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86686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5FAB4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99 9 00 49101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3AB2A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E4DE8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38BDE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362 256,00   </w:t>
            </w:r>
          </w:p>
        </w:tc>
      </w:tr>
      <w:tr w:rsidR="00E740A1" w:rsidRPr="00E740A1" w14:paraId="24C6AD91" w14:textId="77777777" w:rsidTr="00773075">
        <w:trPr>
          <w:trHeight w:val="549"/>
        </w:trPr>
        <w:tc>
          <w:tcPr>
            <w:tcW w:w="3227" w:type="dxa"/>
            <w:shd w:val="clear" w:color="auto" w:fill="auto"/>
            <w:hideMark/>
          </w:tcPr>
          <w:p w14:paraId="042AB398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38854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5E552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1F4A68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A59D8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99 9 00 49101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9A048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AC01B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CA811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       362 256,00   </w:t>
            </w:r>
          </w:p>
        </w:tc>
      </w:tr>
      <w:tr w:rsidR="00E740A1" w:rsidRPr="00E740A1" w14:paraId="102E4A06" w14:textId="77777777" w:rsidTr="00E740A1">
        <w:trPr>
          <w:trHeight w:val="630"/>
        </w:trPr>
        <w:tc>
          <w:tcPr>
            <w:tcW w:w="3227" w:type="dxa"/>
            <w:shd w:val="clear" w:color="auto" w:fill="auto"/>
            <w:hideMark/>
          </w:tcPr>
          <w:p w14:paraId="74FD4A38" w14:textId="77777777" w:rsidR="00A029C2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 xml:space="preserve">Пенсии, пособия, выплачиваемые работодателями, нанимателями бывшим работникам в денежной </w:t>
            </w:r>
            <w:r w:rsidRPr="00E740A1">
              <w:rPr>
                <w:sz w:val="20"/>
                <w:szCs w:val="20"/>
              </w:rPr>
              <w:lastRenderedPageBreak/>
              <w:t>форме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154F8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lastRenderedPageBreak/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992B1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16CF8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24FE8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99 9 00 49101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467F8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9828A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5B6B4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                               362 256,00   </w:t>
            </w:r>
          </w:p>
        </w:tc>
      </w:tr>
      <w:tr w:rsidR="00E740A1" w:rsidRPr="00E740A1" w14:paraId="5CFA658C" w14:textId="77777777" w:rsidTr="00773075">
        <w:trPr>
          <w:trHeight w:val="202"/>
        </w:trPr>
        <w:tc>
          <w:tcPr>
            <w:tcW w:w="3227" w:type="dxa"/>
            <w:shd w:val="clear" w:color="auto" w:fill="auto"/>
            <w:hideMark/>
          </w:tcPr>
          <w:p w14:paraId="5ADA7E80" w14:textId="77777777" w:rsidR="00A029C2" w:rsidRPr="00A029C2" w:rsidRDefault="00A029C2" w:rsidP="00F03B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B33E8C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7663A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D8CD9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53D2E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CDBDF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E218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58D54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</w:tr>
      <w:tr w:rsidR="00E740A1" w:rsidRPr="00E740A1" w14:paraId="53B5A116" w14:textId="77777777" w:rsidTr="00773075">
        <w:trPr>
          <w:trHeight w:val="389"/>
        </w:trPr>
        <w:tc>
          <w:tcPr>
            <w:tcW w:w="3227" w:type="dxa"/>
            <w:shd w:val="clear" w:color="auto" w:fill="auto"/>
            <w:hideMark/>
          </w:tcPr>
          <w:p w14:paraId="0D168F84" w14:textId="77777777" w:rsidR="00A029C2" w:rsidRPr="00A029C2" w:rsidRDefault="00E740A1" w:rsidP="00F03BA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358C84C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CDDD17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A7BAA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B0B04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664C6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8E24B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23991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5B1A5820" w14:textId="77777777" w:rsidTr="00E740A1">
        <w:trPr>
          <w:trHeight w:val="480"/>
        </w:trPr>
        <w:tc>
          <w:tcPr>
            <w:tcW w:w="3227" w:type="dxa"/>
            <w:shd w:val="clear" w:color="auto" w:fill="auto"/>
            <w:hideMark/>
          </w:tcPr>
          <w:p w14:paraId="79F1A1A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Прочие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45D2991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49090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EB8E4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BD4F7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9E922C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5A8B3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9A64D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4E673EA0" w14:textId="77777777" w:rsidTr="00773075">
        <w:trPr>
          <w:trHeight w:val="346"/>
        </w:trPr>
        <w:tc>
          <w:tcPr>
            <w:tcW w:w="3227" w:type="dxa"/>
            <w:shd w:val="clear" w:color="auto" w:fill="auto"/>
            <w:hideMark/>
          </w:tcPr>
          <w:p w14:paraId="1CB3B84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B1C19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5D1F29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816F8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9FEC1A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72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31706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B2A3F3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48440B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0A61E156" w14:textId="77777777" w:rsidTr="00941F75">
        <w:trPr>
          <w:trHeight w:val="549"/>
        </w:trPr>
        <w:tc>
          <w:tcPr>
            <w:tcW w:w="3227" w:type="dxa"/>
            <w:shd w:val="clear" w:color="auto" w:fill="auto"/>
            <w:hideMark/>
          </w:tcPr>
          <w:p w14:paraId="69DA57DD" w14:textId="6DE3D77C" w:rsidR="00E740A1" w:rsidRPr="006459C1" w:rsidRDefault="00E740A1" w:rsidP="00941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непрограммные</w:t>
            </w:r>
            <w:proofErr w:type="spellEnd"/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b/>
                <w:bCs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869AE05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45F5DF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F62FD2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9573E4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72 2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8BBB3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98CD40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06B531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78BC8CCD" w14:textId="77777777" w:rsidTr="00E740A1">
        <w:trPr>
          <w:trHeight w:val="600"/>
        </w:trPr>
        <w:tc>
          <w:tcPr>
            <w:tcW w:w="3227" w:type="dxa"/>
            <w:shd w:val="clear" w:color="auto" w:fill="auto"/>
            <w:hideMark/>
          </w:tcPr>
          <w:p w14:paraId="680E4D1F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Финансовое обеспечение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B196E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F6B9F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490C5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6BA77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72 2 00 40400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03969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B4A79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8F62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2D96B2C9" w14:textId="77777777" w:rsidTr="00E740A1">
        <w:trPr>
          <w:trHeight w:val="900"/>
        </w:trPr>
        <w:tc>
          <w:tcPr>
            <w:tcW w:w="3227" w:type="dxa"/>
            <w:shd w:val="clear" w:color="auto" w:fill="auto"/>
            <w:hideMark/>
          </w:tcPr>
          <w:p w14:paraId="74729592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Финансовое обеспечение выполнения функций органов местного самоуправления, оказание услуг и выполнение работ (межбюджетные трансферты)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E1010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F1D85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05573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F0FD5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72 2 00 40400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335982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FD897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8FB81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7A76ADCB" w14:textId="77777777" w:rsidTr="00E740A1">
        <w:trPr>
          <w:trHeight w:val="300"/>
        </w:trPr>
        <w:tc>
          <w:tcPr>
            <w:tcW w:w="3227" w:type="dxa"/>
            <w:shd w:val="clear" w:color="auto" w:fill="auto"/>
            <w:hideMark/>
          </w:tcPr>
          <w:p w14:paraId="09558DB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2B081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E13271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58F0B7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178A4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72 2 00 40400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1F971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F3042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F3F12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3AA0D95B" w14:textId="77777777" w:rsidTr="00E740A1">
        <w:trPr>
          <w:trHeight w:val="300"/>
        </w:trPr>
        <w:tc>
          <w:tcPr>
            <w:tcW w:w="3227" w:type="dxa"/>
            <w:shd w:val="clear" w:color="auto" w:fill="auto"/>
            <w:hideMark/>
          </w:tcPr>
          <w:p w14:paraId="35F6478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22ED8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FEDB3D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2D776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4B2FEA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72 2 00 40400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7A218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6481F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D9F53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41D09C8B" w14:textId="77777777" w:rsidTr="00E740A1">
        <w:trPr>
          <w:trHeight w:val="300"/>
        </w:trPr>
        <w:tc>
          <w:tcPr>
            <w:tcW w:w="3227" w:type="dxa"/>
            <w:shd w:val="clear" w:color="auto" w:fill="auto"/>
            <w:hideMark/>
          </w:tcPr>
          <w:p w14:paraId="47BF4F80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proofErr w:type="spellStart"/>
            <w:r w:rsidRPr="00E740A1">
              <w:rPr>
                <w:sz w:val="20"/>
                <w:szCs w:val="20"/>
                <w:lang w:val="en-US"/>
              </w:rPr>
              <w:t>Безвозмездные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перечисления</w:t>
            </w:r>
            <w:proofErr w:type="spellEnd"/>
            <w:r w:rsidRPr="00E740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1">
              <w:rPr>
                <w:sz w:val="20"/>
                <w:szCs w:val="20"/>
                <w:lang w:val="en-US"/>
              </w:rPr>
              <w:t>бюджетам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1159BA5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4F6BF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ED7E9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1EC9A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72 2 00 40400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2B51EE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F2E2C4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F241B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01251AF5" w14:textId="77777777" w:rsidTr="00E740A1">
        <w:trPr>
          <w:trHeight w:val="600"/>
        </w:trPr>
        <w:tc>
          <w:tcPr>
            <w:tcW w:w="3227" w:type="dxa"/>
            <w:shd w:val="clear" w:color="auto" w:fill="auto"/>
            <w:hideMark/>
          </w:tcPr>
          <w:p w14:paraId="7B1252C4" w14:textId="77777777" w:rsidR="00E740A1" w:rsidRPr="00E740A1" w:rsidRDefault="00E740A1" w:rsidP="00F03BAF">
            <w:pPr>
              <w:rPr>
                <w:sz w:val="20"/>
                <w:szCs w:val="20"/>
              </w:rPr>
            </w:pPr>
            <w:r w:rsidRPr="00E740A1">
              <w:rPr>
                <w:sz w:val="20"/>
                <w:szCs w:val="20"/>
              </w:rPr>
              <w:t>Перечисления  другим бюджетам бюджетной  системы  Российской 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FE13F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51318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E56AAC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3A1A88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72 2 00 40400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18A94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2C26B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251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892A3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 xml:space="preserve"> 9679, 00 </w:t>
            </w:r>
          </w:p>
        </w:tc>
      </w:tr>
      <w:tr w:rsidR="00E740A1" w:rsidRPr="00E740A1" w14:paraId="2DD044F0" w14:textId="77777777" w:rsidTr="00E740A1">
        <w:trPr>
          <w:trHeight w:val="255"/>
        </w:trPr>
        <w:tc>
          <w:tcPr>
            <w:tcW w:w="3227" w:type="dxa"/>
            <w:shd w:val="clear" w:color="auto" w:fill="auto"/>
            <w:hideMark/>
          </w:tcPr>
          <w:p w14:paraId="0787EB78" w14:textId="77777777" w:rsidR="00E740A1" w:rsidRPr="00E740A1" w:rsidRDefault="00E740A1" w:rsidP="00F03BA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40A1">
              <w:rPr>
                <w:b/>
                <w:bCs/>
                <w:sz w:val="20"/>
                <w:szCs w:val="20"/>
                <w:lang w:val="en-US"/>
              </w:rPr>
              <w:t xml:space="preserve">ИТОГО РАСХОДОВ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61127F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0F3E16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CD86B5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B58C23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CDC34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C9C249" w14:textId="77777777" w:rsidR="00E740A1" w:rsidRPr="00E740A1" w:rsidRDefault="00E740A1" w:rsidP="00F03BAF">
            <w:pPr>
              <w:rPr>
                <w:sz w:val="20"/>
                <w:szCs w:val="20"/>
                <w:lang w:val="en-US"/>
              </w:rPr>
            </w:pPr>
            <w:r w:rsidRPr="00E740A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32F6F5E" w14:textId="77777777" w:rsidR="00E740A1" w:rsidRPr="00E740A1" w:rsidRDefault="00E740A1" w:rsidP="00F03BAF">
            <w:pPr>
              <w:rPr>
                <w:b/>
                <w:sz w:val="20"/>
                <w:szCs w:val="20"/>
                <w:lang w:val="en-US"/>
              </w:rPr>
            </w:pPr>
            <w:r w:rsidRPr="00E740A1">
              <w:rPr>
                <w:b/>
                <w:sz w:val="20"/>
                <w:szCs w:val="20"/>
              </w:rPr>
              <w:t>4 153</w:t>
            </w:r>
            <w:r w:rsidR="00F94476">
              <w:rPr>
                <w:b/>
                <w:sz w:val="20"/>
                <w:szCs w:val="20"/>
              </w:rPr>
              <w:t> 229,06</w:t>
            </w:r>
            <w:r w:rsidRPr="00E740A1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9F17239" w14:textId="77777777" w:rsidR="00E740A1" w:rsidRPr="00E740A1" w:rsidRDefault="00E740A1" w:rsidP="00F03BAF">
      <w:pPr>
        <w:rPr>
          <w:sz w:val="20"/>
          <w:szCs w:val="20"/>
        </w:rPr>
      </w:pPr>
    </w:p>
    <w:p w14:paraId="2EB7AFAD" w14:textId="77777777" w:rsidR="00E740A1" w:rsidRPr="00E740A1" w:rsidRDefault="00E740A1" w:rsidP="00F03BAF">
      <w:pPr>
        <w:rPr>
          <w:sz w:val="20"/>
          <w:szCs w:val="20"/>
        </w:rPr>
      </w:pPr>
    </w:p>
    <w:sectPr w:rsidR="00E740A1" w:rsidRPr="00E740A1" w:rsidSect="00D91E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LFO8"/>
    <w:lvl w:ilvl="0">
      <w:start w:val="1"/>
      <w:numFmt w:val="bullet"/>
      <w:lvlText w:val="-"/>
      <w:lvlJc w:val="left"/>
      <w:pPr>
        <w:tabs>
          <w:tab w:val="num" w:pos="0"/>
        </w:tabs>
        <w:ind w:left="2055" w:hanging="115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LFO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37" w:hanging="3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3155E79"/>
    <w:multiLevelType w:val="hybridMultilevel"/>
    <w:tmpl w:val="3A788A02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BAA11FF"/>
    <w:multiLevelType w:val="hybridMultilevel"/>
    <w:tmpl w:val="F29C0750"/>
    <w:lvl w:ilvl="0" w:tplc="5C1E3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C1703DF"/>
    <w:multiLevelType w:val="hybridMultilevel"/>
    <w:tmpl w:val="590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6A60"/>
    <w:multiLevelType w:val="hybridMultilevel"/>
    <w:tmpl w:val="F5D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8550758"/>
    <w:multiLevelType w:val="hybridMultilevel"/>
    <w:tmpl w:val="E452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7FA94F51"/>
    <w:multiLevelType w:val="hybridMultilevel"/>
    <w:tmpl w:val="4F34E078"/>
    <w:lvl w:ilvl="0" w:tplc="041863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18"/>
  </w:num>
  <w:num w:numId="11">
    <w:abstractNumId w:val="19"/>
  </w:num>
  <w:num w:numId="12">
    <w:abstractNumId w:val="9"/>
  </w:num>
  <w:num w:numId="13">
    <w:abstractNumId w:val="14"/>
  </w:num>
  <w:num w:numId="14">
    <w:abstractNumId w:val="5"/>
  </w:num>
  <w:num w:numId="15">
    <w:abstractNumId w:val="17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2"/>
    <w:rsid w:val="00007892"/>
    <w:rsid w:val="0001610C"/>
    <w:rsid w:val="00065C8A"/>
    <w:rsid w:val="000743F2"/>
    <w:rsid w:val="000A643F"/>
    <w:rsid w:val="00194497"/>
    <w:rsid w:val="001B775E"/>
    <w:rsid w:val="001D2576"/>
    <w:rsid w:val="00243862"/>
    <w:rsid w:val="002632AF"/>
    <w:rsid w:val="002763E3"/>
    <w:rsid w:val="002771B2"/>
    <w:rsid w:val="002C55A1"/>
    <w:rsid w:val="002D0490"/>
    <w:rsid w:val="002E7540"/>
    <w:rsid w:val="00380249"/>
    <w:rsid w:val="003A050A"/>
    <w:rsid w:val="004F10ED"/>
    <w:rsid w:val="00572826"/>
    <w:rsid w:val="005D7E57"/>
    <w:rsid w:val="00636D58"/>
    <w:rsid w:val="006459C1"/>
    <w:rsid w:val="00773075"/>
    <w:rsid w:val="007869F7"/>
    <w:rsid w:val="007A589D"/>
    <w:rsid w:val="007D2E6A"/>
    <w:rsid w:val="00810AB7"/>
    <w:rsid w:val="00810D04"/>
    <w:rsid w:val="00835E86"/>
    <w:rsid w:val="008507F2"/>
    <w:rsid w:val="008C57E9"/>
    <w:rsid w:val="00922F55"/>
    <w:rsid w:val="00941F75"/>
    <w:rsid w:val="0098176D"/>
    <w:rsid w:val="00982B0C"/>
    <w:rsid w:val="009F7CA5"/>
    <w:rsid w:val="00A029C2"/>
    <w:rsid w:val="00A02E69"/>
    <w:rsid w:val="00A8579F"/>
    <w:rsid w:val="00A87505"/>
    <w:rsid w:val="00AA6813"/>
    <w:rsid w:val="00B17330"/>
    <w:rsid w:val="00B468FC"/>
    <w:rsid w:val="00B66303"/>
    <w:rsid w:val="00B70FD3"/>
    <w:rsid w:val="00C34AA1"/>
    <w:rsid w:val="00CD67C8"/>
    <w:rsid w:val="00D76349"/>
    <w:rsid w:val="00D91E8E"/>
    <w:rsid w:val="00E4073C"/>
    <w:rsid w:val="00E46E3D"/>
    <w:rsid w:val="00E52FB7"/>
    <w:rsid w:val="00E7065E"/>
    <w:rsid w:val="00E740A1"/>
    <w:rsid w:val="00ED7370"/>
    <w:rsid w:val="00EE7DB6"/>
    <w:rsid w:val="00F03BAF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A9D8"/>
  <w15:docId w15:val="{742EBB53-60F5-441B-9667-871FE1C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740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740A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aliases w:val="H3,&quot;Сапфир&quot;"/>
    <w:basedOn w:val="a"/>
    <w:next w:val="a"/>
    <w:link w:val="31"/>
    <w:qFormat/>
    <w:rsid w:val="00E740A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E740A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740A1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E740A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740A1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740A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E740A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7F2"/>
    <w:pPr>
      <w:spacing w:after="120"/>
    </w:pPr>
  </w:style>
  <w:style w:type="character" w:customStyle="1" w:styleId="a4">
    <w:name w:val="Основной текст Знак"/>
    <w:basedOn w:val="a0"/>
    <w:link w:val="a3"/>
    <w:rsid w:val="0085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8507F2"/>
    <w:pPr>
      <w:ind w:left="283" w:hanging="283"/>
    </w:pPr>
  </w:style>
  <w:style w:type="character" w:styleId="a6">
    <w:name w:val="Strong"/>
    <w:basedOn w:val="a0"/>
    <w:qFormat/>
    <w:rsid w:val="008507F2"/>
    <w:rPr>
      <w:b/>
      <w:bCs/>
    </w:rPr>
  </w:style>
  <w:style w:type="table" w:styleId="a7">
    <w:name w:val="Table Grid"/>
    <w:basedOn w:val="a1"/>
    <w:uiPriority w:val="39"/>
    <w:rsid w:val="0085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507F2"/>
    <w:pPr>
      <w:spacing w:before="100" w:beforeAutospacing="1" w:after="100" w:afterAutospacing="1"/>
    </w:pPr>
  </w:style>
  <w:style w:type="paragraph" w:styleId="a9">
    <w:name w:val="Subtitle"/>
    <w:basedOn w:val="a"/>
    <w:link w:val="aa"/>
    <w:qFormat/>
    <w:rsid w:val="0098176D"/>
    <w:pPr>
      <w:jc w:val="both"/>
    </w:pPr>
    <w:rPr>
      <w:rFonts w:ascii="Arial" w:hAnsi="Arial"/>
      <w:b/>
      <w:sz w:val="20"/>
      <w:szCs w:val="20"/>
    </w:rPr>
  </w:style>
  <w:style w:type="character" w:customStyle="1" w:styleId="aa">
    <w:name w:val="Подзаголовок Знак"/>
    <w:basedOn w:val="a0"/>
    <w:link w:val="a9"/>
    <w:rsid w:val="0098176D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8C5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C57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740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740A1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aliases w:val="H3 Знак,&quot;Сапфир&quot; Знак"/>
    <w:basedOn w:val="a0"/>
    <w:link w:val="30"/>
    <w:rsid w:val="00E740A1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40A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740A1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740A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740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740A1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40A1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ConsNonformat">
    <w:name w:val="ConsNonformat"/>
    <w:rsid w:val="00E740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740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740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annotation reference"/>
    <w:semiHidden/>
    <w:rsid w:val="00E740A1"/>
    <w:rPr>
      <w:sz w:val="16"/>
      <w:szCs w:val="16"/>
    </w:rPr>
  </w:style>
  <w:style w:type="paragraph" w:styleId="ae">
    <w:name w:val="annotation text"/>
    <w:basedOn w:val="a"/>
    <w:link w:val="af"/>
    <w:semiHidden/>
    <w:rsid w:val="00E740A1"/>
    <w:rPr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semiHidden/>
    <w:rsid w:val="00E740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Body Text Indent"/>
    <w:basedOn w:val="a"/>
    <w:link w:val="21"/>
    <w:rsid w:val="00E740A1"/>
    <w:pPr>
      <w:ind w:firstLine="708"/>
    </w:pPr>
    <w:rPr>
      <w:color w:val="333399"/>
      <w:sz w:val="20"/>
    </w:rPr>
  </w:style>
  <w:style w:type="character" w:customStyle="1" w:styleId="af1">
    <w:name w:val="Основной текст с отступом Знак"/>
    <w:basedOn w:val="a0"/>
    <w:uiPriority w:val="99"/>
    <w:semiHidden/>
    <w:rsid w:val="00E7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Знак2"/>
    <w:link w:val="af0"/>
    <w:rsid w:val="00E740A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"/>
    <w:link w:val="HTML1"/>
    <w:rsid w:val="00E7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rsid w:val="00E740A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E740A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740A1"/>
    <w:pPr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740A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E740A1"/>
    <w:pPr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740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2">
    <w:name w:val="Обычный текст"/>
    <w:basedOn w:val="a"/>
    <w:rsid w:val="00E740A1"/>
    <w:pPr>
      <w:ind w:firstLine="567"/>
      <w:jc w:val="both"/>
    </w:pPr>
    <w:rPr>
      <w:sz w:val="28"/>
    </w:rPr>
  </w:style>
  <w:style w:type="paragraph" w:styleId="af3">
    <w:name w:val="footnote text"/>
    <w:basedOn w:val="a"/>
    <w:link w:val="af4"/>
    <w:semiHidden/>
    <w:rsid w:val="00E740A1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74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E740A1"/>
    <w:rPr>
      <w:vertAlign w:val="superscript"/>
    </w:rPr>
  </w:style>
  <w:style w:type="paragraph" w:styleId="af6">
    <w:name w:val="footer"/>
    <w:basedOn w:val="a"/>
    <w:link w:val="24"/>
    <w:rsid w:val="00E740A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7">
    <w:name w:val="Нижний колонтитул Знак"/>
    <w:basedOn w:val="a0"/>
    <w:rsid w:val="00E7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link w:val="af6"/>
    <w:rsid w:val="00E740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page number"/>
    <w:basedOn w:val="a0"/>
    <w:rsid w:val="00E740A1"/>
  </w:style>
  <w:style w:type="paragraph" w:styleId="11">
    <w:name w:val="toc 1"/>
    <w:basedOn w:val="a"/>
    <w:next w:val="a"/>
    <w:autoRedefine/>
    <w:rsid w:val="00E740A1"/>
    <w:pPr>
      <w:spacing w:before="360" w:after="360"/>
    </w:pPr>
    <w:rPr>
      <w:b/>
      <w:caps/>
      <w:lang w:val="en-US" w:eastAsia="en-US"/>
    </w:rPr>
  </w:style>
  <w:style w:type="paragraph" w:styleId="25">
    <w:name w:val="toc 2"/>
    <w:basedOn w:val="a"/>
    <w:next w:val="a"/>
    <w:autoRedefine/>
    <w:rsid w:val="00E740A1"/>
    <w:rPr>
      <w:b/>
      <w:smallCaps/>
      <w:sz w:val="22"/>
      <w:lang w:val="en-US" w:eastAsia="en-US"/>
    </w:rPr>
  </w:style>
  <w:style w:type="paragraph" w:styleId="34">
    <w:name w:val="toc 3"/>
    <w:basedOn w:val="a"/>
    <w:next w:val="a"/>
    <w:autoRedefine/>
    <w:rsid w:val="00E740A1"/>
    <w:rPr>
      <w:smallCaps/>
      <w:sz w:val="22"/>
      <w:lang w:val="en-US" w:eastAsia="en-US"/>
    </w:rPr>
  </w:style>
  <w:style w:type="paragraph" w:styleId="41">
    <w:name w:val="toc 4"/>
    <w:basedOn w:val="a"/>
    <w:next w:val="a"/>
    <w:autoRedefine/>
    <w:rsid w:val="00E740A1"/>
    <w:rPr>
      <w:sz w:val="22"/>
      <w:lang w:val="en-US" w:eastAsia="en-US"/>
    </w:rPr>
  </w:style>
  <w:style w:type="paragraph" w:styleId="51">
    <w:name w:val="toc 5"/>
    <w:basedOn w:val="a"/>
    <w:next w:val="a"/>
    <w:autoRedefine/>
    <w:rsid w:val="00E740A1"/>
    <w:rPr>
      <w:sz w:val="22"/>
      <w:lang w:val="en-US" w:eastAsia="en-US"/>
    </w:rPr>
  </w:style>
  <w:style w:type="paragraph" w:styleId="61">
    <w:name w:val="toc 6"/>
    <w:basedOn w:val="a"/>
    <w:next w:val="a"/>
    <w:autoRedefine/>
    <w:rsid w:val="00E740A1"/>
    <w:rPr>
      <w:sz w:val="22"/>
      <w:lang w:val="en-US" w:eastAsia="en-US"/>
    </w:rPr>
  </w:style>
  <w:style w:type="paragraph" w:styleId="71">
    <w:name w:val="toc 7"/>
    <w:basedOn w:val="a"/>
    <w:next w:val="a"/>
    <w:autoRedefine/>
    <w:rsid w:val="00E740A1"/>
    <w:rPr>
      <w:sz w:val="22"/>
      <w:lang w:val="en-US" w:eastAsia="en-US"/>
    </w:rPr>
  </w:style>
  <w:style w:type="paragraph" w:styleId="81">
    <w:name w:val="toc 8"/>
    <w:basedOn w:val="a"/>
    <w:next w:val="a"/>
    <w:autoRedefine/>
    <w:rsid w:val="00E740A1"/>
    <w:rPr>
      <w:sz w:val="22"/>
      <w:lang w:val="en-US" w:eastAsia="en-US"/>
    </w:rPr>
  </w:style>
  <w:style w:type="paragraph" w:styleId="91">
    <w:name w:val="toc 9"/>
    <w:basedOn w:val="a"/>
    <w:next w:val="a"/>
    <w:autoRedefine/>
    <w:rsid w:val="00E740A1"/>
    <w:rPr>
      <w:sz w:val="22"/>
      <w:lang w:val="en-US" w:eastAsia="en-US"/>
    </w:rPr>
  </w:style>
  <w:style w:type="character" w:customStyle="1" w:styleId="26">
    <w:name w:val="Текст выноски Знак2"/>
    <w:rsid w:val="00E740A1"/>
    <w:rPr>
      <w:rFonts w:ascii="Tahoma" w:hAnsi="Tahoma"/>
      <w:sz w:val="16"/>
      <w:szCs w:val="24"/>
      <w:lang w:eastAsia="en-US"/>
    </w:rPr>
  </w:style>
  <w:style w:type="character" w:customStyle="1" w:styleId="hl41">
    <w:name w:val="hl41"/>
    <w:rsid w:val="00E740A1"/>
    <w:rPr>
      <w:b/>
      <w:bCs/>
      <w:sz w:val="20"/>
      <w:szCs w:val="20"/>
    </w:rPr>
  </w:style>
  <w:style w:type="paragraph" w:customStyle="1" w:styleId="Web">
    <w:name w:val="Обычный (Web)"/>
    <w:basedOn w:val="a"/>
    <w:rsid w:val="00E740A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7">
    <w:name w:val="Body Text 2"/>
    <w:basedOn w:val="a"/>
    <w:link w:val="28"/>
    <w:rsid w:val="00E740A1"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basedOn w:val="a0"/>
    <w:link w:val="27"/>
    <w:rsid w:val="00E740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9">
    <w:name w:val="header"/>
    <w:basedOn w:val="a"/>
    <w:link w:val="29"/>
    <w:rsid w:val="00E740A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rsid w:val="00E7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Верхний колонтитул Знак2"/>
    <w:link w:val="af9"/>
    <w:rsid w:val="00E7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rsid w:val="00E740A1"/>
    <w:rPr>
      <w:rFonts w:ascii="Courier New" w:hAnsi="Courier New" w:cs="Courier New"/>
      <w:noProof w:val="0"/>
      <w:lang w:val="ru-RU" w:eastAsia="en-US" w:bidi="ar-SA"/>
    </w:rPr>
  </w:style>
  <w:style w:type="paragraph" w:styleId="35">
    <w:name w:val="Body Text 3"/>
    <w:basedOn w:val="a"/>
    <w:link w:val="36"/>
    <w:rsid w:val="00E740A1"/>
    <w:pPr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0"/>
    <w:link w:val="35"/>
    <w:rsid w:val="00E740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b">
    <w:name w:val="Заголовок_ТАБ"/>
    <w:basedOn w:val="a"/>
    <w:autoRedefine/>
    <w:rsid w:val="00E740A1"/>
    <w:pPr>
      <w:keepNext/>
      <w:spacing w:after="120"/>
      <w:jc w:val="center"/>
    </w:pPr>
    <w:rPr>
      <w:b/>
      <w:sz w:val="20"/>
      <w:szCs w:val="20"/>
    </w:rPr>
  </w:style>
  <w:style w:type="character" w:styleId="afc">
    <w:name w:val="Emphasis"/>
    <w:qFormat/>
    <w:rsid w:val="00E740A1"/>
    <w:rPr>
      <w:i/>
      <w:iCs/>
    </w:rPr>
  </w:style>
  <w:style w:type="paragraph" w:customStyle="1" w:styleId="afd">
    <w:name w:val="Заголовок_РИС"/>
    <w:basedOn w:val="a"/>
    <w:autoRedefine/>
    <w:rsid w:val="00E740A1"/>
    <w:pPr>
      <w:spacing w:before="120" w:after="120"/>
      <w:jc w:val="center"/>
    </w:pPr>
    <w:rPr>
      <w:i/>
      <w:sz w:val="20"/>
      <w:szCs w:val="20"/>
    </w:rPr>
  </w:style>
  <w:style w:type="paragraph" w:customStyle="1" w:styleId="2a">
    <w:name w:val="Список2"/>
    <w:basedOn w:val="a5"/>
    <w:rsid w:val="00E740A1"/>
    <w:pPr>
      <w:numPr>
        <w:ilvl w:val="1"/>
      </w:num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afe">
    <w:name w:val="Спис_заголовок"/>
    <w:basedOn w:val="a"/>
    <w:next w:val="a5"/>
    <w:rsid w:val="00E740A1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ff">
    <w:name w:val="caption"/>
    <w:basedOn w:val="a"/>
    <w:next w:val="a"/>
    <w:qFormat/>
    <w:rsid w:val="00E740A1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</w:rPr>
  </w:style>
  <w:style w:type="paragraph" w:customStyle="1" w:styleId="11pt012">
    <w:name w:val="Стиль Основной текст с отступом + 11 pt Слева:  0 см Выступ:  12..."/>
    <w:basedOn w:val="af0"/>
    <w:rsid w:val="00E740A1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0">
    <w:name w:val="Список_без_б"/>
    <w:basedOn w:val="a"/>
    <w:rsid w:val="00E740A1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f1">
    <w:name w:val="Таблица"/>
    <w:basedOn w:val="a"/>
    <w:rsid w:val="00E740A1"/>
    <w:pPr>
      <w:spacing w:before="20" w:after="20"/>
    </w:pPr>
    <w:rPr>
      <w:sz w:val="20"/>
      <w:szCs w:val="20"/>
    </w:rPr>
  </w:style>
  <w:style w:type="paragraph" w:customStyle="1" w:styleId="aff2">
    <w:name w:val="Текст письма"/>
    <w:basedOn w:val="a"/>
    <w:rsid w:val="00E740A1"/>
    <w:pPr>
      <w:spacing w:before="60" w:after="60"/>
      <w:jc w:val="both"/>
    </w:pPr>
    <w:rPr>
      <w:sz w:val="22"/>
      <w:szCs w:val="20"/>
    </w:rPr>
  </w:style>
  <w:style w:type="paragraph" w:customStyle="1" w:styleId="3">
    <w:name w:val="Список3"/>
    <w:basedOn w:val="a"/>
    <w:rsid w:val="00E740A1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2">
    <w:name w:val="Номер1"/>
    <w:basedOn w:val="a5"/>
    <w:rsid w:val="00E740A1"/>
    <w:pPr>
      <w:numPr>
        <w:ilvl w:val="1"/>
      </w:num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b">
    <w:name w:val="Номер2"/>
    <w:basedOn w:val="2a"/>
    <w:rsid w:val="00E740A1"/>
    <w:pPr>
      <w:numPr>
        <w:ilvl w:val="2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3">
    <w:name w:val="Title"/>
    <w:basedOn w:val="a"/>
    <w:link w:val="aff4"/>
    <w:qFormat/>
    <w:rsid w:val="00E740A1"/>
    <w:pPr>
      <w:spacing w:after="240"/>
      <w:jc w:val="center"/>
    </w:pPr>
    <w:rPr>
      <w:b/>
      <w:bCs/>
      <w:sz w:val="28"/>
    </w:rPr>
  </w:style>
  <w:style w:type="character" w:customStyle="1" w:styleId="aff4">
    <w:name w:val="Заголовок Знак"/>
    <w:basedOn w:val="a0"/>
    <w:link w:val="aff3"/>
    <w:rsid w:val="00E7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E740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Hyperlink"/>
    <w:uiPriority w:val="99"/>
    <w:rsid w:val="00E740A1"/>
    <w:rPr>
      <w:color w:val="0000FF"/>
      <w:u w:val="single"/>
    </w:rPr>
  </w:style>
  <w:style w:type="paragraph" w:customStyle="1" w:styleId="aff6">
    <w:name w:val="Адрес!!!"/>
    <w:basedOn w:val="a"/>
    <w:rsid w:val="00E740A1"/>
    <w:pPr>
      <w:ind w:left="4820" w:firstLine="720"/>
      <w:jc w:val="both"/>
    </w:pPr>
    <w:rPr>
      <w:sz w:val="28"/>
      <w:szCs w:val="20"/>
      <w:lang w:val="en-US"/>
    </w:rPr>
  </w:style>
  <w:style w:type="paragraph" w:customStyle="1" w:styleId="3f3f3f3fWeb">
    <w:name w:val="ﾎ3f磊3f3f隆3f (Web)"/>
    <w:uiPriority w:val="99"/>
    <w:rsid w:val="00E740A1"/>
    <w:pPr>
      <w:suppressAutoHyphens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 Unicode MS" w:eastAsia="Times New Roman" w:hAnsi="Liberation Serif" w:cs="Arial Unicode MS"/>
      <w:kern w:val="1"/>
      <w:lang w:eastAsia="ru-RU" w:bidi="hi-IN"/>
    </w:rPr>
  </w:style>
  <w:style w:type="paragraph" w:customStyle="1" w:styleId="13">
    <w:name w:val="Обычный1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</w:rPr>
  </w:style>
  <w:style w:type="character" w:customStyle="1" w:styleId="37">
    <w:name w:val="Основной шрифт абзаца3"/>
    <w:rsid w:val="00E740A1"/>
  </w:style>
  <w:style w:type="character" w:customStyle="1" w:styleId="WW8Num1z0">
    <w:name w:val="WW8Num1z0"/>
    <w:rsid w:val="00E740A1"/>
  </w:style>
  <w:style w:type="character" w:customStyle="1" w:styleId="WW8Num1z1">
    <w:name w:val="WW8Num1z1"/>
    <w:rsid w:val="00E740A1"/>
  </w:style>
  <w:style w:type="character" w:customStyle="1" w:styleId="WW8Num1z2">
    <w:name w:val="WW8Num1z2"/>
    <w:rsid w:val="00E740A1"/>
  </w:style>
  <w:style w:type="character" w:customStyle="1" w:styleId="WW8Num1z3">
    <w:name w:val="WW8Num1z3"/>
    <w:rsid w:val="00E740A1"/>
  </w:style>
  <w:style w:type="character" w:customStyle="1" w:styleId="WW8Num1z4">
    <w:name w:val="WW8Num1z4"/>
    <w:rsid w:val="00E740A1"/>
  </w:style>
  <w:style w:type="character" w:customStyle="1" w:styleId="WW8Num1z5">
    <w:name w:val="WW8Num1z5"/>
    <w:rsid w:val="00E740A1"/>
  </w:style>
  <w:style w:type="character" w:customStyle="1" w:styleId="WW8Num1z6">
    <w:name w:val="WW8Num1z6"/>
    <w:rsid w:val="00E740A1"/>
  </w:style>
  <w:style w:type="character" w:customStyle="1" w:styleId="WW8Num1z7">
    <w:name w:val="WW8Num1z7"/>
    <w:rsid w:val="00E740A1"/>
  </w:style>
  <w:style w:type="character" w:customStyle="1" w:styleId="WW8Num1z8">
    <w:name w:val="WW8Num1z8"/>
    <w:rsid w:val="00E740A1"/>
  </w:style>
  <w:style w:type="character" w:customStyle="1" w:styleId="WW8Num2z0">
    <w:name w:val="WW8Num2z0"/>
    <w:rsid w:val="00E740A1"/>
  </w:style>
  <w:style w:type="character" w:customStyle="1" w:styleId="WW8Num2z1">
    <w:name w:val="WW8Num2z1"/>
    <w:rsid w:val="00E740A1"/>
  </w:style>
  <w:style w:type="character" w:customStyle="1" w:styleId="WW8Num2z2">
    <w:name w:val="WW8Num2z2"/>
    <w:rsid w:val="00E740A1"/>
  </w:style>
  <w:style w:type="character" w:customStyle="1" w:styleId="WW8Num2z3">
    <w:name w:val="WW8Num2z3"/>
    <w:rsid w:val="00E740A1"/>
  </w:style>
  <w:style w:type="character" w:customStyle="1" w:styleId="WW8Num2z4">
    <w:name w:val="WW8Num2z4"/>
    <w:rsid w:val="00E740A1"/>
  </w:style>
  <w:style w:type="character" w:customStyle="1" w:styleId="WW8Num2z5">
    <w:name w:val="WW8Num2z5"/>
    <w:rsid w:val="00E740A1"/>
  </w:style>
  <w:style w:type="character" w:customStyle="1" w:styleId="WW8Num2z6">
    <w:name w:val="WW8Num2z6"/>
    <w:rsid w:val="00E740A1"/>
  </w:style>
  <w:style w:type="character" w:customStyle="1" w:styleId="WW8Num2z7">
    <w:name w:val="WW8Num2z7"/>
    <w:rsid w:val="00E740A1"/>
  </w:style>
  <w:style w:type="character" w:customStyle="1" w:styleId="WW8Num2z8">
    <w:name w:val="WW8Num2z8"/>
    <w:rsid w:val="00E740A1"/>
  </w:style>
  <w:style w:type="character" w:customStyle="1" w:styleId="WW8Num3z0">
    <w:name w:val="WW8Num3z0"/>
    <w:rsid w:val="00E740A1"/>
  </w:style>
  <w:style w:type="character" w:customStyle="1" w:styleId="WW8Num3z1">
    <w:name w:val="WW8Num3z1"/>
    <w:rsid w:val="00E740A1"/>
  </w:style>
  <w:style w:type="character" w:customStyle="1" w:styleId="WW8Num3z2">
    <w:name w:val="WW8Num3z2"/>
    <w:rsid w:val="00E740A1"/>
  </w:style>
  <w:style w:type="character" w:customStyle="1" w:styleId="WW8Num3z3">
    <w:name w:val="WW8Num3z3"/>
    <w:rsid w:val="00E740A1"/>
  </w:style>
  <w:style w:type="character" w:customStyle="1" w:styleId="WW8Num3z4">
    <w:name w:val="WW8Num3z4"/>
    <w:rsid w:val="00E740A1"/>
  </w:style>
  <w:style w:type="character" w:customStyle="1" w:styleId="WW8Num3z5">
    <w:name w:val="WW8Num3z5"/>
    <w:rsid w:val="00E740A1"/>
  </w:style>
  <w:style w:type="character" w:customStyle="1" w:styleId="WW8Num3z6">
    <w:name w:val="WW8Num3z6"/>
    <w:rsid w:val="00E740A1"/>
  </w:style>
  <w:style w:type="character" w:customStyle="1" w:styleId="WW8Num3z7">
    <w:name w:val="WW8Num3z7"/>
    <w:rsid w:val="00E740A1"/>
  </w:style>
  <w:style w:type="character" w:customStyle="1" w:styleId="WW8Num3z8">
    <w:name w:val="WW8Num3z8"/>
    <w:rsid w:val="00E740A1"/>
  </w:style>
  <w:style w:type="character" w:customStyle="1" w:styleId="WW8Num4z0">
    <w:name w:val="WW8Num4z0"/>
    <w:rsid w:val="00E740A1"/>
  </w:style>
  <w:style w:type="character" w:customStyle="1" w:styleId="WW8Num4z1">
    <w:name w:val="WW8Num4z1"/>
    <w:rsid w:val="00E740A1"/>
  </w:style>
  <w:style w:type="character" w:customStyle="1" w:styleId="WW8Num4z2">
    <w:name w:val="WW8Num4z2"/>
    <w:rsid w:val="00E740A1"/>
  </w:style>
  <w:style w:type="character" w:customStyle="1" w:styleId="WW8Num4z3">
    <w:name w:val="WW8Num4z3"/>
    <w:rsid w:val="00E740A1"/>
  </w:style>
  <w:style w:type="character" w:customStyle="1" w:styleId="WW8Num4z4">
    <w:name w:val="WW8Num4z4"/>
    <w:rsid w:val="00E740A1"/>
  </w:style>
  <w:style w:type="character" w:customStyle="1" w:styleId="WW8Num4z5">
    <w:name w:val="WW8Num4z5"/>
    <w:rsid w:val="00E740A1"/>
  </w:style>
  <w:style w:type="character" w:customStyle="1" w:styleId="WW8Num4z6">
    <w:name w:val="WW8Num4z6"/>
    <w:rsid w:val="00E740A1"/>
  </w:style>
  <w:style w:type="character" w:customStyle="1" w:styleId="WW8Num4z7">
    <w:name w:val="WW8Num4z7"/>
    <w:rsid w:val="00E740A1"/>
  </w:style>
  <w:style w:type="character" w:customStyle="1" w:styleId="WW8Num4z8">
    <w:name w:val="WW8Num4z8"/>
    <w:rsid w:val="00E740A1"/>
  </w:style>
  <w:style w:type="character" w:customStyle="1" w:styleId="WW8Num5z0">
    <w:name w:val="WW8Num5z0"/>
    <w:rsid w:val="00E740A1"/>
  </w:style>
  <w:style w:type="character" w:customStyle="1" w:styleId="WW8Num5z1">
    <w:name w:val="WW8Num5z1"/>
    <w:rsid w:val="00E740A1"/>
  </w:style>
  <w:style w:type="character" w:customStyle="1" w:styleId="WW8Num5z2">
    <w:name w:val="WW8Num5z2"/>
    <w:rsid w:val="00E740A1"/>
  </w:style>
  <w:style w:type="character" w:customStyle="1" w:styleId="WW8Num5z3">
    <w:name w:val="WW8Num5z3"/>
    <w:rsid w:val="00E740A1"/>
  </w:style>
  <w:style w:type="character" w:customStyle="1" w:styleId="WW8Num5z4">
    <w:name w:val="WW8Num5z4"/>
    <w:rsid w:val="00E740A1"/>
  </w:style>
  <w:style w:type="character" w:customStyle="1" w:styleId="WW8Num5z5">
    <w:name w:val="WW8Num5z5"/>
    <w:rsid w:val="00E740A1"/>
  </w:style>
  <w:style w:type="character" w:customStyle="1" w:styleId="WW8Num5z6">
    <w:name w:val="WW8Num5z6"/>
    <w:rsid w:val="00E740A1"/>
  </w:style>
  <w:style w:type="character" w:customStyle="1" w:styleId="WW8Num5z7">
    <w:name w:val="WW8Num5z7"/>
    <w:rsid w:val="00E740A1"/>
  </w:style>
  <w:style w:type="character" w:customStyle="1" w:styleId="WW8Num5z8">
    <w:name w:val="WW8Num5z8"/>
    <w:rsid w:val="00E740A1"/>
  </w:style>
  <w:style w:type="character" w:customStyle="1" w:styleId="2c">
    <w:name w:val="Основной шрифт абзаца2"/>
    <w:rsid w:val="00E740A1"/>
  </w:style>
  <w:style w:type="character" w:customStyle="1" w:styleId="14">
    <w:name w:val="Основной шрифт абзаца1"/>
    <w:rsid w:val="00E740A1"/>
  </w:style>
  <w:style w:type="character" w:customStyle="1" w:styleId="15">
    <w:name w:val="Основной текст Знак1"/>
    <w:rsid w:val="00E740A1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6">
    <w:name w:val="Верхний колонтитул Знак1"/>
    <w:rsid w:val="00E740A1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7">
    <w:name w:val="Нижний колонтитул Знак1"/>
    <w:rsid w:val="00E740A1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8">
    <w:name w:val="Текст выноски Знак1"/>
    <w:rsid w:val="00E740A1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f7">
    <w:name w:val="Символ нумерации"/>
    <w:rsid w:val="00E740A1"/>
  </w:style>
  <w:style w:type="character" w:customStyle="1" w:styleId="2d">
    <w:name w:val="Основной текст Знак2"/>
    <w:rsid w:val="00E740A1"/>
  </w:style>
  <w:style w:type="character" w:customStyle="1" w:styleId="19">
    <w:name w:val="Гиперссылка1"/>
    <w:rsid w:val="00E740A1"/>
    <w:rPr>
      <w:rFonts w:ascii="Times New Roman" w:hAnsi="Times New Roman" w:cs="Times New Roman"/>
      <w:color w:val="0000FF"/>
      <w:u w:val="single"/>
    </w:rPr>
  </w:style>
  <w:style w:type="character" w:customStyle="1" w:styleId="1a">
    <w:name w:val="Просмотренная гиперссылка1"/>
    <w:rsid w:val="00E740A1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rsid w:val="00E740A1"/>
    <w:rPr>
      <w:rFonts w:ascii="Cambria" w:eastAsia="Times New Roman" w:hAnsi="Cambria" w:cs="Times New Roman"/>
      <w:color w:val="365F91"/>
      <w:sz w:val="32"/>
      <w:szCs w:val="32"/>
      <w:lang w:val="en-US" w:eastAsia="en-US"/>
    </w:rPr>
  </w:style>
  <w:style w:type="character" w:customStyle="1" w:styleId="210">
    <w:name w:val="Заголовок 2 Знак1"/>
    <w:rsid w:val="00E740A1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character" w:customStyle="1" w:styleId="310">
    <w:name w:val="Заголовок 3 Знак1"/>
    <w:rsid w:val="00E740A1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610">
    <w:name w:val="Заголовок 6 Знак1"/>
    <w:rsid w:val="00E740A1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1b">
    <w:name w:val="Строгий1"/>
    <w:rsid w:val="00E740A1"/>
    <w:rPr>
      <w:rFonts w:ascii="Times New Roman" w:hAnsi="Times New Roman" w:cs="Times New Roman"/>
      <w:b/>
      <w:bCs/>
    </w:rPr>
  </w:style>
  <w:style w:type="character" w:customStyle="1" w:styleId="1c">
    <w:name w:val="Название Знак1"/>
    <w:rsid w:val="00E740A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311">
    <w:name w:val="Основной текст 3 Знак1"/>
    <w:rsid w:val="00E740A1"/>
    <w:rPr>
      <w:sz w:val="16"/>
      <w:szCs w:val="16"/>
    </w:rPr>
  </w:style>
  <w:style w:type="character" w:customStyle="1" w:styleId="211">
    <w:name w:val="Основной текст с отступом 2 Знак1"/>
    <w:rsid w:val="00E740A1"/>
  </w:style>
  <w:style w:type="character" w:customStyle="1" w:styleId="1d">
    <w:name w:val="Знак примечания1"/>
    <w:rsid w:val="00E740A1"/>
    <w:rPr>
      <w:rFonts w:ascii="Times New Roman" w:hAnsi="Times New Roman" w:cs="Times New Roman"/>
      <w:sz w:val="16"/>
    </w:rPr>
  </w:style>
  <w:style w:type="character" w:customStyle="1" w:styleId="1e">
    <w:name w:val="Основной текст с отступом Знак1"/>
    <w:rsid w:val="00E740A1"/>
    <w:rPr>
      <w:rFonts w:ascii="Times New Roman" w:eastAsia="Times New Roman" w:hAnsi="Times New Roman" w:cs="Times New Roman"/>
      <w:color w:val="333399"/>
      <w:kern w:val="0"/>
      <w:sz w:val="20"/>
      <w:szCs w:val="24"/>
      <w:lang w:eastAsia="ru-RU"/>
    </w:rPr>
  </w:style>
  <w:style w:type="character" w:customStyle="1" w:styleId="WWCharLFO6LVL1">
    <w:name w:val="WW_CharLFO6LVL1"/>
    <w:rsid w:val="00E740A1"/>
    <w:rPr>
      <w:rFonts w:cs="Times New Roman"/>
    </w:rPr>
  </w:style>
  <w:style w:type="character" w:customStyle="1" w:styleId="WWCharLFO6LVL2">
    <w:name w:val="WW_CharLFO6LVL2"/>
    <w:rsid w:val="00E740A1"/>
    <w:rPr>
      <w:rFonts w:cs="Times New Roman"/>
    </w:rPr>
  </w:style>
  <w:style w:type="character" w:customStyle="1" w:styleId="WWCharLFO6LVL3">
    <w:name w:val="WW_CharLFO6LVL3"/>
    <w:rsid w:val="00E740A1"/>
    <w:rPr>
      <w:rFonts w:cs="Times New Roman"/>
    </w:rPr>
  </w:style>
  <w:style w:type="character" w:customStyle="1" w:styleId="WWCharLFO6LVL4">
    <w:name w:val="WW_CharLFO6LVL4"/>
    <w:rsid w:val="00E740A1"/>
    <w:rPr>
      <w:rFonts w:cs="Times New Roman"/>
    </w:rPr>
  </w:style>
  <w:style w:type="character" w:customStyle="1" w:styleId="WWCharLFO6LVL5">
    <w:name w:val="WW_CharLFO6LVL5"/>
    <w:rsid w:val="00E740A1"/>
    <w:rPr>
      <w:rFonts w:cs="Times New Roman"/>
    </w:rPr>
  </w:style>
  <w:style w:type="character" w:customStyle="1" w:styleId="WWCharLFO6LVL6">
    <w:name w:val="WW_CharLFO6LVL6"/>
    <w:rsid w:val="00E740A1"/>
    <w:rPr>
      <w:rFonts w:cs="Times New Roman"/>
    </w:rPr>
  </w:style>
  <w:style w:type="character" w:customStyle="1" w:styleId="WWCharLFO6LVL7">
    <w:name w:val="WW_CharLFO6LVL7"/>
    <w:rsid w:val="00E740A1"/>
    <w:rPr>
      <w:rFonts w:cs="Times New Roman"/>
    </w:rPr>
  </w:style>
  <w:style w:type="character" w:customStyle="1" w:styleId="WWCharLFO6LVL8">
    <w:name w:val="WW_CharLFO6LVL8"/>
    <w:rsid w:val="00E740A1"/>
    <w:rPr>
      <w:rFonts w:cs="Times New Roman"/>
    </w:rPr>
  </w:style>
  <w:style w:type="character" w:customStyle="1" w:styleId="WWCharLFO6LVL9">
    <w:name w:val="WW_CharLFO6LVL9"/>
    <w:rsid w:val="00E740A1"/>
    <w:rPr>
      <w:rFonts w:cs="Times New Roman"/>
    </w:rPr>
  </w:style>
  <w:style w:type="character" w:customStyle="1" w:styleId="WWCharLFO7LVL1">
    <w:name w:val="WW_CharLFO7LVL1"/>
    <w:rsid w:val="00E740A1"/>
    <w:rPr>
      <w:rFonts w:cs="Times New Roman"/>
    </w:rPr>
  </w:style>
  <w:style w:type="character" w:customStyle="1" w:styleId="WWCharLFO7LVL2">
    <w:name w:val="WW_CharLFO7LVL2"/>
    <w:rsid w:val="00E740A1"/>
    <w:rPr>
      <w:rFonts w:cs="Times New Roman"/>
    </w:rPr>
  </w:style>
  <w:style w:type="character" w:customStyle="1" w:styleId="WWCharLFO7LVL3">
    <w:name w:val="WW_CharLFO7LVL3"/>
    <w:rsid w:val="00E740A1"/>
    <w:rPr>
      <w:rFonts w:cs="Times New Roman"/>
    </w:rPr>
  </w:style>
  <w:style w:type="character" w:customStyle="1" w:styleId="WWCharLFO7LVL4">
    <w:name w:val="WW_CharLFO7LVL4"/>
    <w:rsid w:val="00E740A1"/>
    <w:rPr>
      <w:rFonts w:cs="Times New Roman"/>
    </w:rPr>
  </w:style>
  <w:style w:type="character" w:customStyle="1" w:styleId="WWCharLFO7LVL5">
    <w:name w:val="WW_CharLFO7LVL5"/>
    <w:rsid w:val="00E740A1"/>
    <w:rPr>
      <w:rFonts w:cs="Times New Roman"/>
    </w:rPr>
  </w:style>
  <w:style w:type="character" w:customStyle="1" w:styleId="WWCharLFO7LVL6">
    <w:name w:val="WW_CharLFO7LVL6"/>
    <w:rsid w:val="00E740A1"/>
    <w:rPr>
      <w:rFonts w:cs="Times New Roman"/>
    </w:rPr>
  </w:style>
  <w:style w:type="character" w:customStyle="1" w:styleId="WWCharLFO7LVL7">
    <w:name w:val="WW_CharLFO7LVL7"/>
    <w:rsid w:val="00E740A1"/>
    <w:rPr>
      <w:rFonts w:cs="Times New Roman"/>
    </w:rPr>
  </w:style>
  <w:style w:type="character" w:customStyle="1" w:styleId="WWCharLFO7LVL8">
    <w:name w:val="WW_CharLFO7LVL8"/>
    <w:rsid w:val="00E740A1"/>
    <w:rPr>
      <w:rFonts w:cs="Times New Roman"/>
    </w:rPr>
  </w:style>
  <w:style w:type="character" w:customStyle="1" w:styleId="WWCharLFO7LVL9">
    <w:name w:val="WW_CharLFO7LVL9"/>
    <w:rsid w:val="00E740A1"/>
    <w:rPr>
      <w:rFonts w:cs="Times New Roman"/>
    </w:rPr>
  </w:style>
  <w:style w:type="character" w:customStyle="1" w:styleId="WWCharLFO8LVL1">
    <w:name w:val="WW_CharLFO8LVL1"/>
    <w:rsid w:val="00E740A1"/>
    <w:rPr>
      <w:rFonts w:cs="Times New Roman"/>
    </w:rPr>
  </w:style>
  <w:style w:type="character" w:customStyle="1" w:styleId="WWCharLFO8LVL2">
    <w:name w:val="WW_CharLFO8LVL2"/>
    <w:rsid w:val="00E740A1"/>
    <w:rPr>
      <w:rFonts w:cs="Times New Roman"/>
    </w:rPr>
  </w:style>
  <w:style w:type="character" w:customStyle="1" w:styleId="WWCharLFO8LVL3">
    <w:name w:val="WW_CharLFO8LVL3"/>
    <w:rsid w:val="00E740A1"/>
    <w:rPr>
      <w:rFonts w:cs="Times New Roman"/>
    </w:rPr>
  </w:style>
  <w:style w:type="character" w:customStyle="1" w:styleId="WWCharLFO8LVL4">
    <w:name w:val="WW_CharLFO8LVL4"/>
    <w:rsid w:val="00E740A1"/>
    <w:rPr>
      <w:rFonts w:cs="Times New Roman"/>
    </w:rPr>
  </w:style>
  <w:style w:type="character" w:customStyle="1" w:styleId="WWCharLFO8LVL5">
    <w:name w:val="WW_CharLFO8LVL5"/>
    <w:rsid w:val="00E740A1"/>
    <w:rPr>
      <w:rFonts w:cs="Times New Roman"/>
    </w:rPr>
  </w:style>
  <w:style w:type="character" w:customStyle="1" w:styleId="WWCharLFO8LVL6">
    <w:name w:val="WW_CharLFO8LVL6"/>
    <w:rsid w:val="00E740A1"/>
    <w:rPr>
      <w:rFonts w:cs="Times New Roman"/>
    </w:rPr>
  </w:style>
  <w:style w:type="character" w:customStyle="1" w:styleId="WWCharLFO8LVL7">
    <w:name w:val="WW_CharLFO8LVL7"/>
    <w:rsid w:val="00E740A1"/>
    <w:rPr>
      <w:rFonts w:cs="Times New Roman"/>
    </w:rPr>
  </w:style>
  <w:style w:type="character" w:customStyle="1" w:styleId="WWCharLFO8LVL8">
    <w:name w:val="WW_CharLFO8LVL8"/>
    <w:rsid w:val="00E740A1"/>
    <w:rPr>
      <w:rFonts w:cs="Times New Roman"/>
    </w:rPr>
  </w:style>
  <w:style w:type="character" w:customStyle="1" w:styleId="WWCharLFO8LVL9">
    <w:name w:val="WW_CharLFO8LVL9"/>
    <w:rsid w:val="00E740A1"/>
    <w:rPr>
      <w:rFonts w:cs="Times New Roman"/>
    </w:rPr>
  </w:style>
  <w:style w:type="character" w:customStyle="1" w:styleId="WWCharLFO9LVL1">
    <w:name w:val="WW_CharLFO9LVL1"/>
    <w:rsid w:val="00E740A1"/>
    <w:rPr>
      <w:rFonts w:cs="Times New Roman"/>
    </w:rPr>
  </w:style>
  <w:style w:type="character" w:customStyle="1" w:styleId="WWCharLFO9LVL2">
    <w:name w:val="WW_CharLFO9LVL2"/>
    <w:rsid w:val="00E740A1"/>
    <w:rPr>
      <w:rFonts w:cs="Times New Roman"/>
    </w:rPr>
  </w:style>
  <w:style w:type="character" w:customStyle="1" w:styleId="WWCharLFO9LVL3">
    <w:name w:val="WW_CharLFO9LVL3"/>
    <w:rsid w:val="00E740A1"/>
    <w:rPr>
      <w:rFonts w:cs="Times New Roman"/>
    </w:rPr>
  </w:style>
  <w:style w:type="character" w:customStyle="1" w:styleId="WWCharLFO9LVL4">
    <w:name w:val="WW_CharLFO9LVL4"/>
    <w:rsid w:val="00E740A1"/>
    <w:rPr>
      <w:rFonts w:cs="Times New Roman"/>
    </w:rPr>
  </w:style>
  <w:style w:type="character" w:customStyle="1" w:styleId="WWCharLFO9LVL5">
    <w:name w:val="WW_CharLFO9LVL5"/>
    <w:rsid w:val="00E740A1"/>
    <w:rPr>
      <w:rFonts w:cs="Times New Roman"/>
    </w:rPr>
  </w:style>
  <w:style w:type="character" w:customStyle="1" w:styleId="WWCharLFO9LVL6">
    <w:name w:val="WW_CharLFO9LVL6"/>
    <w:rsid w:val="00E740A1"/>
    <w:rPr>
      <w:rFonts w:cs="Times New Roman"/>
    </w:rPr>
  </w:style>
  <w:style w:type="character" w:customStyle="1" w:styleId="WWCharLFO9LVL7">
    <w:name w:val="WW_CharLFO9LVL7"/>
    <w:rsid w:val="00E740A1"/>
    <w:rPr>
      <w:rFonts w:cs="Times New Roman"/>
    </w:rPr>
  </w:style>
  <w:style w:type="character" w:customStyle="1" w:styleId="WWCharLFO9LVL8">
    <w:name w:val="WW_CharLFO9LVL8"/>
    <w:rsid w:val="00E740A1"/>
    <w:rPr>
      <w:rFonts w:cs="Times New Roman"/>
    </w:rPr>
  </w:style>
  <w:style w:type="character" w:customStyle="1" w:styleId="WWCharLFO9LVL9">
    <w:name w:val="WW_CharLFO9LVL9"/>
    <w:rsid w:val="00E740A1"/>
    <w:rPr>
      <w:rFonts w:cs="Times New Roman"/>
    </w:rPr>
  </w:style>
  <w:style w:type="character" w:customStyle="1" w:styleId="WWCharLFO10LVL1">
    <w:name w:val="WW_CharLFO10LVL1"/>
    <w:rsid w:val="00E740A1"/>
    <w:rPr>
      <w:rFonts w:cs="Times New Roman"/>
    </w:rPr>
  </w:style>
  <w:style w:type="character" w:customStyle="1" w:styleId="WWCharLFO10LVL2">
    <w:name w:val="WW_CharLFO10LVL2"/>
    <w:rsid w:val="00E740A1"/>
    <w:rPr>
      <w:rFonts w:cs="Times New Roman"/>
    </w:rPr>
  </w:style>
  <w:style w:type="character" w:customStyle="1" w:styleId="WWCharLFO10LVL3">
    <w:name w:val="WW_CharLFO10LVL3"/>
    <w:rsid w:val="00E740A1"/>
    <w:rPr>
      <w:rFonts w:cs="Times New Roman"/>
    </w:rPr>
  </w:style>
  <w:style w:type="character" w:customStyle="1" w:styleId="WWCharLFO10LVL4">
    <w:name w:val="WW_CharLFO10LVL4"/>
    <w:rsid w:val="00E740A1"/>
    <w:rPr>
      <w:rFonts w:cs="Times New Roman"/>
    </w:rPr>
  </w:style>
  <w:style w:type="character" w:customStyle="1" w:styleId="WWCharLFO10LVL5">
    <w:name w:val="WW_CharLFO10LVL5"/>
    <w:rsid w:val="00E740A1"/>
    <w:rPr>
      <w:rFonts w:cs="Times New Roman"/>
    </w:rPr>
  </w:style>
  <w:style w:type="character" w:customStyle="1" w:styleId="WWCharLFO10LVL6">
    <w:name w:val="WW_CharLFO10LVL6"/>
    <w:rsid w:val="00E740A1"/>
    <w:rPr>
      <w:rFonts w:cs="Times New Roman"/>
    </w:rPr>
  </w:style>
  <w:style w:type="character" w:customStyle="1" w:styleId="WWCharLFO10LVL7">
    <w:name w:val="WW_CharLFO10LVL7"/>
    <w:rsid w:val="00E740A1"/>
    <w:rPr>
      <w:rFonts w:cs="Times New Roman"/>
    </w:rPr>
  </w:style>
  <w:style w:type="character" w:customStyle="1" w:styleId="WWCharLFO10LVL8">
    <w:name w:val="WW_CharLFO10LVL8"/>
    <w:rsid w:val="00E740A1"/>
    <w:rPr>
      <w:rFonts w:cs="Times New Roman"/>
    </w:rPr>
  </w:style>
  <w:style w:type="character" w:customStyle="1" w:styleId="WWCharLFO10LVL9">
    <w:name w:val="WW_CharLFO10LVL9"/>
    <w:rsid w:val="00E740A1"/>
    <w:rPr>
      <w:rFonts w:cs="Times New Roman"/>
    </w:rPr>
  </w:style>
  <w:style w:type="character" w:customStyle="1" w:styleId="WWCharLFO11LVL1">
    <w:name w:val="WW_CharLFO11LVL1"/>
    <w:rsid w:val="00E740A1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E740A1"/>
    <w:rPr>
      <w:rFonts w:ascii="Courier New" w:hAnsi="Courier New" w:cs="Times New Roman"/>
    </w:rPr>
  </w:style>
  <w:style w:type="character" w:customStyle="1" w:styleId="WWCharLFO11LVL3">
    <w:name w:val="WW_CharLFO11LVL3"/>
    <w:rsid w:val="00E740A1"/>
    <w:rPr>
      <w:rFonts w:ascii="Wingdings" w:hAnsi="Wingdings"/>
    </w:rPr>
  </w:style>
  <w:style w:type="character" w:customStyle="1" w:styleId="WWCharLFO11LVL4">
    <w:name w:val="WW_CharLFO11LVL4"/>
    <w:rsid w:val="00E740A1"/>
    <w:rPr>
      <w:rFonts w:ascii="Symbol" w:hAnsi="Symbol"/>
    </w:rPr>
  </w:style>
  <w:style w:type="character" w:customStyle="1" w:styleId="WWCharLFO11LVL5">
    <w:name w:val="WW_CharLFO11LVL5"/>
    <w:rsid w:val="00E740A1"/>
    <w:rPr>
      <w:rFonts w:ascii="Courier New" w:hAnsi="Courier New" w:cs="Times New Roman"/>
    </w:rPr>
  </w:style>
  <w:style w:type="character" w:customStyle="1" w:styleId="WWCharLFO11LVL6">
    <w:name w:val="WW_CharLFO11LVL6"/>
    <w:rsid w:val="00E740A1"/>
    <w:rPr>
      <w:rFonts w:ascii="Wingdings" w:hAnsi="Wingdings"/>
    </w:rPr>
  </w:style>
  <w:style w:type="character" w:customStyle="1" w:styleId="WWCharLFO11LVL7">
    <w:name w:val="WW_CharLFO11LVL7"/>
    <w:rsid w:val="00E740A1"/>
    <w:rPr>
      <w:rFonts w:ascii="Symbol" w:hAnsi="Symbol"/>
    </w:rPr>
  </w:style>
  <w:style w:type="character" w:customStyle="1" w:styleId="WWCharLFO11LVL8">
    <w:name w:val="WW_CharLFO11LVL8"/>
    <w:rsid w:val="00E740A1"/>
    <w:rPr>
      <w:rFonts w:ascii="Courier New" w:hAnsi="Courier New" w:cs="Times New Roman"/>
    </w:rPr>
  </w:style>
  <w:style w:type="character" w:customStyle="1" w:styleId="WWCharLFO11LVL9">
    <w:name w:val="WW_CharLFO11LVL9"/>
    <w:rsid w:val="00E740A1"/>
    <w:rPr>
      <w:rFonts w:ascii="Wingdings" w:hAnsi="Wingdings"/>
    </w:rPr>
  </w:style>
  <w:style w:type="character" w:customStyle="1" w:styleId="WWCharLFO12LVL1">
    <w:name w:val="WW_CharLFO12LVL1"/>
    <w:rsid w:val="00E740A1"/>
    <w:rPr>
      <w:rFonts w:cs="Times New Roman"/>
    </w:rPr>
  </w:style>
  <w:style w:type="character" w:customStyle="1" w:styleId="WWCharLFO12LVL2">
    <w:name w:val="WW_CharLFO12LVL2"/>
    <w:rsid w:val="00E740A1"/>
    <w:rPr>
      <w:rFonts w:cs="Times New Roman"/>
    </w:rPr>
  </w:style>
  <w:style w:type="character" w:customStyle="1" w:styleId="WWCharLFO12LVL3">
    <w:name w:val="WW_CharLFO12LVL3"/>
    <w:rsid w:val="00E740A1"/>
    <w:rPr>
      <w:rFonts w:cs="Times New Roman"/>
    </w:rPr>
  </w:style>
  <w:style w:type="character" w:customStyle="1" w:styleId="WWCharLFO12LVL4">
    <w:name w:val="WW_CharLFO12LVL4"/>
    <w:rsid w:val="00E740A1"/>
    <w:rPr>
      <w:rFonts w:cs="Times New Roman"/>
    </w:rPr>
  </w:style>
  <w:style w:type="character" w:customStyle="1" w:styleId="WWCharLFO12LVL5">
    <w:name w:val="WW_CharLFO12LVL5"/>
    <w:rsid w:val="00E740A1"/>
    <w:rPr>
      <w:rFonts w:cs="Times New Roman"/>
    </w:rPr>
  </w:style>
  <w:style w:type="character" w:customStyle="1" w:styleId="WWCharLFO12LVL6">
    <w:name w:val="WW_CharLFO12LVL6"/>
    <w:rsid w:val="00E740A1"/>
    <w:rPr>
      <w:rFonts w:cs="Times New Roman"/>
    </w:rPr>
  </w:style>
  <w:style w:type="character" w:customStyle="1" w:styleId="WWCharLFO12LVL7">
    <w:name w:val="WW_CharLFO12LVL7"/>
    <w:rsid w:val="00E740A1"/>
    <w:rPr>
      <w:rFonts w:cs="Times New Roman"/>
    </w:rPr>
  </w:style>
  <w:style w:type="character" w:customStyle="1" w:styleId="WWCharLFO12LVL8">
    <w:name w:val="WW_CharLFO12LVL8"/>
    <w:rsid w:val="00E740A1"/>
    <w:rPr>
      <w:rFonts w:cs="Times New Roman"/>
    </w:rPr>
  </w:style>
  <w:style w:type="character" w:customStyle="1" w:styleId="WWCharLFO12LVL9">
    <w:name w:val="WW_CharLFO12LVL9"/>
    <w:rsid w:val="00E740A1"/>
    <w:rPr>
      <w:rFonts w:cs="Times New Roman"/>
    </w:rPr>
  </w:style>
  <w:style w:type="character" w:customStyle="1" w:styleId="aff8">
    <w:name w:val="Символ сноски"/>
    <w:rsid w:val="00E740A1"/>
  </w:style>
  <w:style w:type="character" w:customStyle="1" w:styleId="aff9">
    <w:name w:val="Привязка сноски"/>
    <w:rsid w:val="00E740A1"/>
    <w:rPr>
      <w:vertAlign w:val="superscript"/>
    </w:rPr>
  </w:style>
  <w:style w:type="paragraph" w:customStyle="1" w:styleId="1f">
    <w:name w:val="Заголовок1"/>
    <w:basedOn w:val="a"/>
    <w:next w:val="a3"/>
    <w:rsid w:val="00E740A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1f0">
    <w:name w:val="Название объекта1"/>
    <w:basedOn w:val="a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right="-801"/>
      <w:jc w:val="center"/>
      <w:textAlignment w:val="baseline"/>
    </w:pPr>
    <w:rPr>
      <w:rFonts w:ascii="Times New Roman CYR" w:hAnsi="Times New Roman CYR" w:cs="Times New Roman CYR"/>
      <w:b/>
      <w:bCs/>
      <w:kern w:val="2"/>
      <w:sz w:val="28"/>
      <w:szCs w:val="28"/>
      <w:lang w:val="en-US" w:eastAsia="zh-CN"/>
    </w:rPr>
  </w:style>
  <w:style w:type="paragraph" w:customStyle="1" w:styleId="38">
    <w:name w:val="Указатель3"/>
    <w:basedOn w:val="a"/>
    <w:rsid w:val="00E740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Mangal"/>
      <w:kern w:val="2"/>
      <w:sz w:val="22"/>
      <w:szCs w:val="22"/>
    </w:rPr>
  </w:style>
  <w:style w:type="paragraph" w:customStyle="1" w:styleId="affa">
    <w:name w:val="Верхний и нижний колонтитулы"/>
    <w:basedOn w:val="a"/>
    <w:rsid w:val="00E740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</w:rPr>
  </w:style>
  <w:style w:type="character" w:customStyle="1" w:styleId="1f1">
    <w:name w:val="Подзаголовок Знак1"/>
    <w:basedOn w:val="a0"/>
    <w:rsid w:val="00E740A1"/>
    <w:rPr>
      <w:rFonts w:ascii="Cambria" w:eastAsia="SimSun" w:hAnsi="Cambria" w:cs="F"/>
      <w:i/>
      <w:iCs/>
      <w:color w:val="4F81BD"/>
      <w:spacing w:val="15"/>
      <w:kern w:val="2"/>
      <w:sz w:val="24"/>
      <w:szCs w:val="24"/>
      <w:lang w:eastAsia="zh-CN"/>
    </w:rPr>
  </w:style>
  <w:style w:type="paragraph" w:styleId="affb">
    <w:name w:val="List Paragraph"/>
    <w:basedOn w:val="a"/>
    <w:qFormat/>
    <w:rsid w:val="00E74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kern w:val="2"/>
      <w:sz w:val="28"/>
      <w:szCs w:val="28"/>
      <w:lang w:eastAsia="zh-CN"/>
    </w:rPr>
  </w:style>
  <w:style w:type="paragraph" w:customStyle="1" w:styleId="2e">
    <w:name w:val="Указатель2"/>
    <w:basedOn w:val="a"/>
    <w:rsid w:val="00E740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Mangal"/>
      <w:kern w:val="2"/>
      <w:sz w:val="28"/>
      <w:szCs w:val="28"/>
      <w:lang w:eastAsia="zh-CN"/>
    </w:rPr>
  </w:style>
  <w:style w:type="paragraph" w:customStyle="1" w:styleId="1f2">
    <w:name w:val="Название1"/>
    <w:basedOn w:val="a"/>
    <w:rsid w:val="00E740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cs="Mangal"/>
      <w:i/>
      <w:iCs/>
      <w:kern w:val="2"/>
      <w:lang w:eastAsia="zh-CN"/>
    </w:rPr>
  </w:style>
  <w:style w:type="paragraph" w:customStyle="1" w:styleId="1f3">
    <w:name w:val="Указатель1"/>
    <w:basedOn w:val="a"/>
    <w:rsid w:val="00E740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Mangal"/>
      <w:kern w:val="2"/>
      <w:sz w:val="28"/>
      <w:szCs w:val="28"/>
      <w:lang w:eastAsia="zh-CN"/>
    </w:rPr>
  </w:style>
  <w:style w:type="paragraph" w:customStyle="1" w:styleId="312">
    <w:name w:val="Основной текст 31"/>
    <w:basedOn w:val="a"/>
    <w:rsid w:val="00E74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jc w:val="both"/>
      <w:textAlignment w:val="baseline"/>
    </w:pPr>
    <w:rPr>
      <w:color w:val="000000"/>
      <w:kern w:val="2"/>
      <w:szCs w:val="28"/>
      <w:lang w:val="en-US" w:eastAsia="zh-CN"/>
    </w:rPr>
  </w:style>
  <w:style w:type="paragraph" w:customStyle="1" w:styleId="2f">
    <w:name w:val="Знак Знак2"/>
    <w:basedOn w:val="a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jc w:val="right"/>
      <w:textAlignment w:val="baseline"/>
    </w:pPr>
    <w:rPr>
      <w:kern w:val="2"/>
      <w:sz w:val="20"/>
      <w:szCs w:val="20"/>
      <w:lang w:val="en-GB" w:eastAsia="zh-CN"/>
    </w:rPr>
  </w:style>
  <w:style w:type="paragraph" w:customStyle="1" w:styleId="100">
    <w:name w:val="Стиль Абзац списка + по ширине Слева:  1 см После:  0 пт Междуст..."/>
    <w:basedOn w:val="a"/>
    <w:rsid w:val="00E74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ind w:left="568"/>
      <w:jc w:val="both"/>
      <w:textAlignment w:val="baseline"/>
    </w:pPr>
    <w:rPr>
      <w:kern w:val="2"/>
      <w:sz w:val="28"/>
      <w:szCs w:val="20"/>
      <w:lang w:eastAsia="zh-CN"/>
    </w:rPr>
  </w:style>
  <w:style w:type="paragraph" w:customStyle="1" w:styleId="1f4">
    <w:name w:val="Знак1"/>
    <w:basedOn w:val="a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jc w:val="right"/>
      <w:textAlignment w:val="baseline"/>
    </w:pPr>
    <w:rPr>
      <w:kern w:val="2"/>
      <w:sz w:val="20"/>
      <w:szCs w:val="20"/>
      <w:lang w:val="en-GB" w:eastAsia="zh-CN"/>
    </w:rPr>
  </w:style>
  <w:style w:type="paragraph" w:customStyle="1" w:styleId="affc">
    <w:name w:val="Знак"/>
    <w:basedOn w:val="a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jc w:val="right"/>
      <w:textAlignment w:val="baseline"/>
    </w:pPr>
    <w:rPr>
      <w:kern w:val="2"/>
      <w:sz w:val="20"/>
      <w:szCs w:val="20"/>
      <w:lang w:val="en-GB" w:eastAsia="zh-CN"/>
    </w:rPr>
  </w:style>
  <w:style w:type="paragraph" w:customStyle="1" w:styleId="2f0">
    <w:name w:val="Знак Знак2 Знак Знак Знак"/>
    <w:basedOn w:val="a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jc w:val="right"/>
      <w:textAlignment w:val="baseline"/>
    </w:pPr>
    <w:rPr>
      <w:kern w:val="2"/>
      <w:sz w:val="20"/>
      <w:szCs w:val="20"/>
      <w:lang w:val="en-GB" w:eastAsia="zh-CN"/>
    </w:rPr>
  </w:style>
  <w:style w:type="paragraph" w:customStyle="1" w:styleId="2f1">
    <w:name w:val="Знак Знак2 Знак Знак Знак Знак"/>
    <w:basedOn w:val="a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jc w:val="right"/>
      <w:textAlignment w:val="baseline"/>
    </w:pPr>
    <w:rPr>
      <w:kern w:val="2"/>
      <w:sz w:val="20"/>
      <w:szCs w:val="20"/>
      <w:lang w:val="en-GB" w:eastAsia="zh-CN"/>
    </w:rPr>
  </w:style>
  <w:style w:type="paragraph" w:customStyle="1" w:styleId="212">
    <w:name w:val="Основной текст с отступом 21"/>
    <w:basedOn w:val="a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  <w:textAlignment w:val="baseline"/>
    </w:pPr>
    <w:rPr>
      <w:kern w:val="2"/>
      <w:sz w:val="20"/>
      <w:szCs w:val="20"/>
      <w:lang w:val="en-US" w:eastAsia="zh-CN"/>
    </w:rPr>
  </w:style>
  <w:style w:type="paragraph" w:customStyle="1" w:styleId="ConsPlusNormal">
    <w:name w:val="ConsPlusNormal"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fd">
    <w:name w:val="Содержимое таблицы"/>
    <w:basedOn w:val="a"/>
    <w:rsid w:val="00E740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8"/>
      <w:szCs w:val="28"/>
      <w:lang w:eastAsia="zh-CN"/>
    </w:rPr>
  </w:style>
  <w:style w:type="paragraph" w:customStyle="1" w:styleId="affe">
    <w:name w:val="Заголовок таблицы"/>
    <w:basedOn w:val="affd"/>
    <w:rsid w:val="00E740A1"/>
    <w:pPr>
      <w:jc w:val="center"/>
    </w:pPr>
    <w:rPr>
      <w:b/>
      <w:bCs/>
    </w:rPr>
  </w:style>
  <w:style w:type="paragraph" w:customStyle="1" w:styleId="afff">
    <w:name w:val="Содержимое врезки"/>
    <w:basedOn w:val="a3"/>
    <w:rsid w:val="00E74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SimSun" w:hAnsi="Calibri" w:cs="Tahoma"/>
      <w:kern w:val="2"/>
      <w:sz w:val="22"/>
      <w:szCs w:val="22"/>
      <w:lang w:eastAsia="en-US"/>
    </w:rPr>
  </w:style>
  <w:style w:type="paragraph" w:customStyle="1" w:styleId="Web0">
    <w:name w:val="ﾎ磊隆 (Web)"/>
    <w:basedOn w:val="a"/>
    <w:rsid w:val="00E740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kern w:val="2"/>
      <w:sz w:val="22"/>
      <w:szCs w:val="22"/>
    </w:rPr>
  </w:style>
  <w:style w:type="paragraph" w:customStyle="1" w:styleId="1f5">
    <w:name w:val="Текст сноски1"/>
    <w:basedOn w:val="13"/>
    <w:rsid w:val="00E740A1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1f6">
    <w:name w:val="Текст примечания1"/>
    <w:basedOn w:val="13"/>
    <w:rsid w:val="00E740A1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customStyle="1" w:styleId="213">
    <w:name w:val="Основной текст 21"/>
    <w:basedOn w:val="13"/>
    <w:rsid w:val="00E740A1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320">
    <w:name w:val="Основной текст 32"/>
    <w:basedOn w:val="13"/>
    <w:rsid w:val="00E740A1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220">
    <w:name w:val="Основной текст с отступом 22"/>
    <w:basedOn w:val="13"/>
    <w:rsid w:val="00E740A1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">
    <w:name w:val="Основной текст с отступом 31"/>
    <w:basedOn w:val="13"/>
    <w:rsid w:val="00E740A1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fff0">
    <w:name w:val="No Spacing"/>
    <w:qFormat/>
    <w:rsid w:val="00E740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SimSun" w:hAnsi="Calibri" w:cs="Tahoma"/>
      <w:kern w:val="2"/>
    </w:rPr>
  </w:style>
  <w:style w:type="paragraph" w:customStyle="1" w:styleId="Standard">
    <w:name w:val="Standard"/>
    <w:rsid w:val="00E740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fff1">
    <w:name w:val="FollowedHyperlink"/>
    <w:basedOn w:val="a0"/>
    <w:uiPriority w:val="99"/>
    <w:semiHidden/>
    <w:unhideWhenUsed/>
    <w:rsid w:val="00E74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НB</dc:creator>
  <cp:lastModifiedBy>glspec@outlook.com</cp:lastModifiedBy>
  <cp:revision>2</cp:revision>
  <cp:lastPrinted>2021-06-23T20:06:00Z</cp:lastPrinted>
  <dcterms:created xsi:type="dcterms:W3CDTF">2021-07-02T08:39:00Z</dcterms:created>
  <dcterms:modified xsi:type="dcterms:W3CDTF">2021-07-02T08:39:00Z</dcterms:modified>
</cp:coreProperties>
</file>