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1B4" w:rsidRDefault="001861B4" w:rsidP="0067064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9C60FF" w:rsidRPr="00233983" w:rsidRDefault="009C60FF" w:rsidP="009C60F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35655965" wp14:editId="0C2344A5">
            <wp:extent cx="664210" cy="701040"/>
            <wp:effectExtent l="0" t="0" r="254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60FF" w:rsidRPr="00233983" w:rsidRDefault="009C60FF" w:rsidP="009C60FF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/>
        </w:rPr>
      </w:pPr>
      <w:r w:rsidRPr="00233983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/>
        </w:rPr>
        <w:t>ИЗБИРАТЕЛЬНАЯ КОМИССИЯ</w:t>
      </w:r>
    </w:p>
    <w:p w:rsidR="009C60FF" w:rsidRPr="00233983" w:rsidRDefault="009C60FF" w:rsidP="009C60FF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 w:rsidRPr="00233983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/>
        </w:rPr>
        <w:t>ПРЕДГОРНЕНСКОГО СЕ</w:t>
      </w:r>
      <w:bookmarkStart w:id="0" w:name="_GoBack"/>
      <w:bookmarkEnd w:id="0"/>
      <w:r w:rsidRPr="00233983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/>
        </w:rPr>
        <w:t>ЛЬСКОГО ПОСЕЛЕНИЯ</w:t>
      </w:r>
    </w:p>
    <w:tbl>
      <w:tblPr>
        <w:tblW w:w="9618" w:type="dxa"/>
        <w:tblInd w:w="-48" w:type="dxa"/>
        <w:tblLayout w:type="fixed"/>
        <w:tblLook w:val="0000" w:firstRow="0" w:lastRow="0" w:firstColumn="0" w:lastColumn="0" w:noHBand="0" w:noVBand="0"/>
      </w:tblPr>
      <w:tblGrid>
        <w:gridCol w:w="48"/>
        <w:gridCol w:w="3159"/>
        <w:gridCol w:w="2937"/>
        <w:gridCol w:w="306"/>
        <w:gridCol w:w="3168"/>
      </w:tblGrid>
      <w:tr w:rsidR="00670646" w:rsidRPr="00670646" w:rsidTr="00511B76">
        <w:trPr>
          <w:gridBefore w:val="1"/>
          <w:wBefore w:w="48" w:type="dxa"/>
        </w:trPr>
        <w:tc>
          <w:tcPr>
            <w:tcW w:w="3159" w:type="dxa"/>
            <w:shd w:val="clear" w:color="auto" w:fill="auto"/>
          </w:tcPr>
          <w:p w:rsidR="00670646" w:rsidRPr="00670646" w:rsidRDefault="00A326A6" w:rsidP="0068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2</w:t>
            </w:r>
            <w:r w:rsidR="006809CC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0</w:t>
            </w:r>
            <w:r w:rsidR="00670646" w:rsidRPr="0067064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.</w:t>
            </w:r>
            <w:r w:rsidR="006809CC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12</w:t>
            </w:r>
            <w:r w:rsidR="00670646" w:rsidRPr="0067064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.202</w:t>
            </w:r>
            <w:r w:rsidR="006809CC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1</w:t>
            </w:r>
            <w:r w:rsidR="00670646" w:rsidRPr="0067064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г.</w:t>
            </w:r>
          </w:p>
        </w:tc>
        <w:tc>
          <w:tcPr>
            <w:tcW w:w="3243" w:type="dxa"/>
            <w:gridSpan w:val="2"/>
            <w:shd w:val="clear" w:color="auto" w:fill="auto"/>
          </w:tcPr>
          <w:p w:rsidR="00670646" w:rsidRPr="00670646" w:rsidRDefault="00670646" w:rsidP="00670646">
            <w:pPr>
              <w:keepNext/>
              <w:widowControl w:val="0"/>
              <w:numPr>
                <w:ilvl w:val="3"/>
                <w:numId w:val="3"/>
              </w:numPr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67064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ПОСТАНОВЛЕНИЕ</w:t>
            </w:r>
          </w:p>
          <w:p w:rsidR="00670646" w:rsidRPr="00670646" w:rsidRDefault="00670646" w:rsidP="00670646">
            <w:pPr>
              <w:keepNext/>
              <w:widowControl w:val="0"/>
              <w:numPr>
                <w:ilvl w:val="3"/>
                <w:numId w:val="3"/>
              </w:numPr>
              <w:suppressAutoHyphens/>
              <w:spacing w:after="0" w:line="240" w:lineRule="auto"/>
              <w:jc w:val="center"/>
              <w:outlineLvl w:val="3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670646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  <w:t>№ 2</w:t>
            </w:r>
            <w:r w:rsidR="006809CC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  <w:t>6</w:t>
            </w:r>
            <w:r w:rsidRPr="00670646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  <w:t>/</w:t>
            </w:r>
            <w:r w:rsidRPr="00670646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  <w:t>1</w:t>
            </w:r>
            <w:r w:rsidR="006809CC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  <w:t>7</w:t>
            </w:r>
          </w:p>
          <w:p w:rsidR="00670646" w:rsidRPr="00670646" w:rsidRDefault="00670646" w:rsidP="006706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168" w:type="dxa"/>
            <w:shd w:val="clear" w:color="auto" w:fill="auto"/>
          </w:tcPr>
          <w:p w:rsidR="00670646" w:rsidRPr="00670646" w:rsidRDefault="00670646" w:rsidP="006706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7064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ст. Преградная</w:t>
            </w:r>
          </w:p>
        </w:tc>
      </w:tr>
      <w:tr w:rsidR="00670646" w:rsidRPr="00670646" w:rsidTr="00511B76">
        <w:trPr>
          <w:gridAfter w:val="2"/>
          <w:wAfter w:w="3474" w:type="dxa"/>
        </w:trPr>
        <w:tc>
          <w:tcPr>
            <w:tcW w:w="6144" w:type="dxa"/>
            <w:gridSpan w:val="3"/>
            <w:shd w:val="clear" w:color="auto" w:fill="auto"/>
          </w:tcPr>
          <w:p w:rsidR="00670646" w:rsidRPr="00670646" w:rsidRDefault="006809CC" w:rsidP="00670646">
            <w:pPr>
              <w:tabs>
                <w:tab w:val="left" w:pos="0"/>
                <w:tab w:val="left" w:pos="7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ar-SA"/>
              </w:rPr>
            </w:pPr>
            <w:r w:rsidRPr="006809CC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ar-SA"/>
              </w:rPr>
              <w:t>Об определении схемы образования избирательных округов с обозначением их границ</w:t>
            </w:r>
          </w:p>
        </w:tc>
      </w:tr>
      <w:tr w:rsidR="006809CC" w:rsidRPr="00670646" w:rsidTr="00511B76">
        <w:trPr>
          <w:gridAfter w:val="2"/>
          <w:wAfter w:w="3474" w:type="dxa"/>
        </w:trPr>
        <w:tc>
          <w:tcPr>
            <w:tcW w:w="6144" w:type="dxa"/>
            <w:gridSpan w:val="3"/>
            <w:shd w:val="clear" w:color="auto" w:fill="auto"/>
          </w:tcPr>
          <w:p w:rsidR="006809CC" w:rsidRDefault="006809CC" w:rsidP="00670646">
            <w:pPr>
              <w:tabs>
                <w:tab w:val="left" w:pos="0"/>
                <w:tab w:val="left" w:pos="7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ar-SA"/>
              </w:rPr>
            </w:pPr>
          </w:p>
          <w:p w:rsidR="006809CC" w:rsidRPr="006809CC" w:rsidRDefault="006809CC" w:rsidP="00670646">
            <w:pPr>
              <w:tabs>
                <w:tab w:val="left" w:pos="0"/>
                <w:tab w:val="left" w:pos="7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670646" w:rsidRPr="00670646" w:rsidRDefault="00670646" w:rsidP="006B6D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67064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</w:t>
      </w:r>
      <w:r w:rsidR="00DA2AD4" w:rsidRPr="00DA2AD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В соответствии с пунктами </w:t>
      </w:r>
      <w:r w:rsidR="00D55D9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2-</w:t>
      </w:r>
      <w:r w:rsidR="00DA2AD4" w:rsidRPr="00DA2AD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4 статьи 18 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 w:rsidR="00D55D9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и</w:t>
      </w:r>
      <w:r w:rsidR="00DA2AD4" w:rsidRPr="00DA2AD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в связи с </w:t>
      </w:r>
      <w:r w:rsidR="00DA2AD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истечением</w:t>
      </w:r>
      <w:r w:rsidR="00DA2AD4" w:rsidRPr="00DA2AD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срока </w:t>
      </w:r>
      <w:r w:rsidR="00DA2AD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образования</w:t>
      </w:r>
      <w:r w:rsidR="00D55D9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избирательных округов </w:t>
      </w:r>
      <w:r w:rsidRPr="00DA2AD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Избирательная комиссия </w:t>
      </w:r>
      <w:r w:rsidR="009C60FF" w:rsidRPr="00DA2AD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Предгорненского</w:t>
      </w:r>
      <w:r w:rsidRPr="00DA2AD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сельского поселения</w:t>
      </w:r>
      <w:r w:rsidRPr="0067064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</w:p>
    <w:p w:rsidR="00670646" w:rsidRPr="00670646" w:rsidRDefault="00670646" w:rsidP="0067064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</w:pPr>
      <w:r w:rsidRPr="00670646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  <w:t>ПОСТАНОВЛЯЕТ:</w:t>
      </w:r>
    </w:p>
    <w:p w:rsidR="00C67D68" w:rsidRPr="003C1840" w:rsidRDefault="003C1840" w:rsidP="003C1840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Определить схему образования одномандатных избирательных округов №№1-7 Предгорненского сельского поселения с обозначением их границ согласно приложению</w:t>
      </w:r>
      <w:r w:rsidR="00C67D68" w:rsidRPr="003C1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C1840" w:rsidRDefault="003C1840" w:rsidP="003C1840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Направить схем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C1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Совет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Предгорненского сельского поселения для обнародования.</w:t>
      </w:r>
    </w:p>
    <w:p w:rsidR="003C1840" w:rsidRDefault="003C1840" w:rsidP="003C1840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Направить настоящее постановление в Избирательную комиссию Карачаево-Черкесской Республики для размещения на официальном сайте.</w:t>
      </w:r>
    </w:p>
    <w:p w:rsidR="003C1840" w:rsidRPr="003C1840" w:rsidRDefault="003C1840" w:rsidP="003C1840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настоящего постановления возложить на секретаря Избирательной 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Предгорнен</w:t>
      </w:r>
      <w:r w:rsidRPr="003C1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сельского поселения Ю.В. Мархель.</w:t>
      </w:r>
    </w:p>
    <w:p w:rsidR="003C1840" w:rsidRDefault="003C1840" w:rsidP="003C1840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1840" w:rsidRDefault="003C1840" w:rsidP="003C1840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1840" w:rsidRPr="003C1840" w:rsidRDefault="003C1840" w:rsidP="003C1840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111"/>
        <w:gridCol w:w="4394"/>
      </w:tblGrid>
      <w:tr w:rsidR="00670646" w:rsidRPr="00670646" w:rsidTr="00511B76">
        <w:tc>
          <w:tcPr>
            <w:tcW w:w="4111" w:type="dxa"/>
            <w:shd w:val="clear" w:color="auto" w:fill="auto"/>
          </w:tcPr>
          <w:p w:rsidR="00670646" w:rsidRPr="00670646" w:rsidRDefault="00670646" w:rsidP="0067064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7064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Председатель</w:t>
            </w:r>
          </w:p>
        </w:tc>
        <w:tc>
          <w:tcPr>
            <w:tcW w:w="4394" w:type="dxa"/>
            <w:shd w:val="clear" w:color="auto" w:fill="auto"/>
          </w:tcPr>
          <w:p w:rsidR="00670646" w:rsidRPr="00670646" w:rsidRDefault="00670646" w:rsidP="0067064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7064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С.С. Терещенко</w:t>
            </w:r>
          </w:p>
        </w:tc>
      </w:tr>
      <w:tr w:rsidR="00670646" w:rsidRPr="00670646" w:rsidTr="00511B76">
        <w:tc>
          <w:tcPr>
            <w:tcW w:w="4111" w:type="dxa"/>
            <w:shd w:val="clear" w:color="auto" w:fill="auto"/>
          </w:tcPr>
          <w:p w:rsidR="00670646" w:rsidRPr="00670646" w:rsidRDefault="00670646" w:rsidP="0067064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7064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Секретарь </w:t>
            </w:r>
          </w:p>
        </w:tc>
        <w:tc>
          <w:tcPr>
            <w:tcW w:w="4394" w:type="dxa"/>
            <w:shd w:val="clear" w:color="auto" w:fill="auto"/>
          </w:tcPr>
          <w:p w:rsidR="00670646" w:rsidRPr="00670646" w:rsidRDefault="00670646" w:rsidP="0067064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7064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Ю.В. Мархель</w:t>
            </w:r>
          </w:p>
        </w:tc>
      </w:tr>
    </w:tbl>
    <w:p w:rsidR="00A326A6" w:rsidRDefault="00670646" w:rsidP="0067064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 w:rsidRPr="00670646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</w:p>
    <w:p w:rsidR="009A0B33" w:rsidRDefault="009A0B33" w:rsidP="0067064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9A0B33" w:rsidRDefault="009A0B33" w:rsidP="0067064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9A0B33" w:rsidRDefault="009A0B33" w:rsidP="0067064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9A0B33" w:rsidRDefault="009A0B33" w:rsidP="0067064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9A0B33" w:rsidRDefault="009A0B33" w:rsidP="0067064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9A0B33" w:rsidRDefault="009A0B33" w:rsidP="0067064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9A0B33" w:rsidRDefault="009A0B33" w:rsidP="0067064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9A0B33" w:rsidRDefault="009A0B33" w:rsidP="0067064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9A0B33" w:rsidRDefault="009A0B33" w:rsidP="0067064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9A0B33" w:rsidRDefault="009A0B33" w:rsidP="0067064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103"/>
        <w:gridCol w:w="4750"/>
      </w:tblGrid>
      <w:tr w:rsidR="009A0B33" w:rsidRPr="009C02CD" w:rsidTr="0045418B">
        <w:tc>
          <w:tcPr>
            <w:tcW w:w="5103" w:type="dxa"/>
          </w:tcPr>
          <w:p w:rsidR="009A0B33" w:rsidRPr="009C02CD" w:rsidRDefault="009A0B33" w:rsidP="0053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</w:tcPr>
          <w:p w:rsidR="009A0B33" w:rsidRPr="009C02CD" w:rsidRDefault="009A0B33" w:rsidP="0045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постановлению </w:t>
            </w:r>
            <w:r w:rsidRPr="002B7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Избирательной комиссии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Предгорнен</w:t>
            </w:r>
            <w:r w:rsidRPr="002B7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Pr="009C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C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C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г.  №26/117</w:t>
            </w:r>
          </w:p>
        </w:tc>
      </w:tr>
    </w:tbl>
    <w:p w:rsidR="009A0B33" w:rsidRDefault="009A0B33" w:rsidP="0067064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9A0B33" w:rsidRDefault="009A0B33" w:rsidP="0067064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116B9D" w:rsidRPr="002B7434" w:rsidRDefault="00116B9D" w:rsidP="00116B9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434">
        <w:rPr>
          <w:rFonts w:ascii="Times New Roman" w:hAnsi="Times New Roman" w:cs="Times New Roman"/>
          <w:b/>
          <w:bCs/>
          <w:sz w:val="28"/>
          <w:szCs w:val="28"/>
        </w:rPr>
        <w:t>Границы избирательных округов</w:t>
      </w:r>
    </w:p>
    <w:p w:rsidR="00116B9D" w:rsidRPr="002B7434" w:rsidRDefault="00116B9D" w:rsidP="00116B9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Предгорнен</w:t>
      </w:r>
      <w:r w:rsidRPr="002B7434">
        <w:rPr>
          <w:rFonts w:ascii="Times New Roman" w:hAnsi="Times New Roman" w:cs="Times New Roman"/>
          <w:b/>
          <w:bCs/>
          <w:sz w:val="28"/>
          <w:szCs w:val="28"/>
        </w:rPr>
        <w:t>ского сельского поселения</w:t>
      </w:r>
    </w:p>
    <w:p w:rsidR="00116B9D" w:rsidRPr="002B7434" w:rsidRDefault="00116B9D" w:rsidP="00116B9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6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7"/>
        <w:gridCol w:w="7512"/>
        <w:gridCol w:w="1418"/>
      </w:tblGrid>
      <w:tr w:rsidR="0045418B" w:rsidRPr="0045418B" w:rsidTr="001E5880">
        <w:tc>
          <w:tcPr>
            <w:tcW w:w="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5418B" w:rsidRPr="0045418B" w:rsidRDefault="0045418B" w:rsidP="0045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541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№ избирательного округа</w:t>
            </w:r>
          </w:p>
        </w:tc>
        <w:tc>
          <w:tcPr>
            <w:tcW w:w="7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5418B" w:rsidRPr="0045418B" w:rsidRDefault="0045418B" w:rsidP="0045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541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Границы избирательного округа</w:t>
            </w:r>
          </w:p>
          <w:p w:rsidR="0045418B" w:rsidRPr="0045418B" w:rsidRDefault="0045418B" w:rsidP="0045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5418B" w:rsidRPr="0045418B" w:rsidRDefault="0045418B" w:rsidP="0045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541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Численность избирателей</w:t>
            </w:r>
          </w:p>
        </w:tc>
      </w:tr>
      <w:tr w:rsidR="0045418B" w:rsidRPr="0045418B" w:rsidTr="001E5880">
        <w:tc>
          <w:tcPr>
            <w:tcW w:w="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5418B" w:rsidRPr="0045418B" w:rsidRDefault="0045418B" w:rsidP="0045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541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5418B" w:rsidRPr="0045418B" w:rsidRDefault="0045418B" w:rsidP="0045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541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с. Предгорное, ул. Шоссейная:1, 2, 3, 4, 5, 7, 8, 9, 10, 11, 12, 13, 14, 15, 15а, 16, 18, 19, 20,21, 22, 23, 24, 25, 26, 28, 30, 38.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5418B" w:rsidRPr="0045418B" w:rsidRDefault="0045418B" w:rsidP="0045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541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62</w:t>
            </w:r>
          </w:p>
        </w:tc>
      </w:tr>
      <w:tr w:rsidR="0045418B" w:rsidRPr="0045418B" w:rsidTr="001E5880">
        <w:tc>
          <w:tcPr>
            <w:tcW w:w="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5418B" w:rsidRPr="0045418B" w:rsidRDefault="0045418B" w:rsidP="0045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541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5418B" w:rsidRPr="0045418B" w:rsidRDefault="0045418B" w:rsidP="0045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541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с. Предгорное, ул. Садовая:1, 1а, 2, 3, 4, 5, 6, 7, 8, 9, 10, 12, 13, 14, 15, 16, 17, 18, 19.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5418B" w:rsidRPr="0045418B" w:rsidRDefault="0045418B" w:rsidP="0045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541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62</w:t>
            </w:r>
          </w:p>
        </w:tc>
      </w:tr>
      <w:tr w:rsidR="0045418B" w:rsidRPr="0045418B" w:rsidTr="001E5880">
        <w:tc>
          <w:tcPr>
            <w:tcW w:w="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5418B" w:rsidRPr="0045418B" w:rsidRDefault="0045418B" w:rsidP="0045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541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5418B" w:rsidRPr="0045418B" w:rsidRDefault="0045418B" w:rsidP="0045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541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с. Предгорное, ул. Садовая:20, 21, 22, 23, 24, 25, 26, 28, 30, 32, 34, 36, 38;</w:t>
            </w:r>
          </w:p>
          <w:p w:rsidR="0045418B" w:rsidRPr="0045418B" w:rsidRDefault="0045418B" w:rsidP="0045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541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с. Предгорное, ул. Советская:2, 4, 5, 6, 7, 8, 10, 12, 14, 16, 18.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5418B" w:rsidRPr="0045418B" w:rsidRDefault="0045418B" w:rsidP="0045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541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64</w:t>
            </w:r>
          </w:p>
        </w:tc>
      </w:tr>
      <w:tr w:rsidR="0045418B" w:rsidRPr="0045418B" w:rsidTr="001E5880">
        <w:tc>
          <w:tcPr>
            <w:tcW w:w="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5418B" w:rsidRPr="0045418B" w:rsidRDefault="0045418B" w:rsidP="0045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541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5418B" w:rsidRPr="0045418B" w:rsidRDefault="0045418B" w:rsidP="0045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541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с. Предгорное, ул. Садовая:29, 31, 33, 35, 37, 41, 46, 48, 50, 52, 54, 56;</w:t>
            </w:r>
          </w:p>
          <w:p w:rsidR="0045418B" w:rsidRPr="0045418B" w:rsidRDefault="0045418B" w:rsidP="0045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541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с. Предгорное, ул. Советская, 9;</w:t>
            </w:r>
          </w:p>
          <w:p w:rsidR="0045418B" w:rsidRPr="0045418B" w:rsidRDefault="0045418B" w:rsidP="0045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541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с. Предгорное, ул. Шоссейная:32, 33, 34, 37, 39, 40, 42, 44, 46.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5418B" w:rsidRPr="0045418B" w:rsidRDefault="0045418B" w:rsidP="0045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541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63</w:t>
            </w:r>
          </w:p>
        </w:tc>
      </w:tr>
      <w:tr w:rsidR="0045418B" w:rsidRPr="0045418B" w:rsidTr="001E5880">
        <w:tc>
          <w:tcPr>
            <w:tcW w:w="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5418B" w:rsidRPr="0045418B" w:rsidRDefault="0045418B" w:rsidP="0045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541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5418B" w:rsidRPr="0045418B" w:rsidRDefault="0045418B" w:rsidP="0045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541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с. Подскальное, ул. Набережная:1, 2, 3, 4;</w:t>
            </w:r>
          </w:p>
          <w:p w:rsidR="0045418B" w:rsidRPr="0045418B" w:rsidRDefault="0045418B" w:rsidP="0045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541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с. Подскальное, ул. 8 Марта:1, 2, 4, 5, 6, 6а;</w:t>
            </w:r>
          </w:p>
          <w:p w:rsidR="0045418B" w:rsidRPr="0045418B" w:rsidRDefault="0045418B" w:rsidP="0045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541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с. Подскальное, ул. Октябрьская:7, 8, 11, 12, 14, 15, 17, 18, 20, 22, 24, 28, 28а, 32, 34, 36, 38.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5418B" w:rsidRPr="0045418B" w:rsidRDefault="0045418B" w:rsidP="0045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541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53</w:t>
            </w:r>
          </w:p>
        </w:tc>
      </w:tr>
      <w:tr w:rsidR="0045418B" w:rsidRPr="0045418B" w:rsidTr="001E5880">
        <w:tc>
          <w:tcPr>
            <w:tcW w:w="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5418B" w:rsidRPr="0045418B" w:rsidRDefault="0045418B" w:rsidP="0045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541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5418B" w:rsidRPr="0045418B" w:rsidRDefault="0045418B" w:rsidP="0045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541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с. Подскальное, ул. Шоссейная:1, 2, 3, 5, 6, 7, 8;</w:t>
            </w:r>
          </w:p>
          <w:p w:rsidR="0045418B" w:rsidRPr="0045418B" w:rsidRDefault="0045418B" w:rsidP="0045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541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с. Подскальное, ул. Октябрьская:1, 3, 4, 5, 6, 9, 10;</w:t>
            </w:r>
          </w:p>
          <w:p w:rsidR="0045418B" w:rsidRPr="0045418B" w:rsidRDefault="0045418B" w:rsidP="0045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541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с. Подскальное, ул. Кооперативная:1, 2, 3, 4;</w:t>
            </w:r>
          </w:p>
          <w:p w:rsidR="001E5880" w:rsidRDefault="0045418B" w:rsidP="0045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541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2, 4, 4а, 6, 8, 10, 12, 14, 14а, 16</w:t>
            </w:r>
            <w:r w:rsidR="001E58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;</w:t>
            </w:r>
          </w:p>
          <w:p w:rsidR="0045418B" w:rsidRPr="0045418B" w:rsidRDefault="001E5880" w:rsidP="0045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541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х. Ершов, ул. Лесная:1, 2, 3, 4, 6, 5б, 7, 8, 9, 11, 11а, 13, 21.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5418B" w:rsidRPr="0045418B" w:rsidRDefault="0045418B" w:rsidP="001E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541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</w:t>
            </w:r>
            <w:r w:rsidR="001E58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</w:tr>
      <w:tr w:rsidR="0045418B" w:rsidRPr="0045418B" w:rsidTr="001E5880">
        <w:tc>
          <w:tcPr>
            <w:tcW w:w="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5418B" w:rsidRPr="0045418B" w:rsidRDefault="0045418B" w:rsidP="0045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541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5418B" w:rsidRPr="0045418B" w:rsidRDefault="0045418B" w:rsidP="0045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541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х. Ершов, ул. Шоссейная:1, 1г,</w:t>
            </w:r>
            <w:r w:rsidR="001E58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2,</w:t>
            </w:r>
            <w:r w:rsidRPr="004541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3,</w:t>
            </w:r>
            <w:r w:rsidR="001E58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4,4а,6,8,</w:t>
            </w:r>
            <w:r w:rsidRPr="004541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9, </w:t>
            </w:r>
            <w:r w:rsidR="001E58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10,</w:t>
            </w:r>
            <w:r w:rsidRPr="004541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11, </w:t>
            </w:r>
            <w:r w:rsidR="001E58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12,14, 14а,16, </w:t>
            </w:r>
            <w:r w:rsidRPr="004541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18, 20, 22;</w:t>
            </w:r>
          </w:p>
          <w:p w:rsidR="0045418B" w:rsidRPr="0045418B" w:rsidRDefault="0045418B" w:rsidP="0045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541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х. Ершов, ул. Пролетарская: 1, 2, 3, 4, 5, 6, 7, 8, 9, 10, 11, 11а</w:t>
            </w:r>
            <w:r w:rsidR="001E58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, 12, 14, 16, 16а, 16б, 18, 20</w:t>
            </w:r>
            <w:r w:rsidRPr="004541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;</w:t>
            </w:r>
          </w:p>
          <w:p w:rsidR="0045418B" w:rsidRPr="0045418B" w:rsidRDefault="0045418B" w:rsidP="0045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541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х. Ершов, ул. Победы:1, 2, 3, 4, 5, 6, 7, 8, </w:t>
            </w:r>
            <w:r w:rsidR="001E58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9, 12, 14, 16, 18, 18б, 20, 20а.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5418B" w:rsidRPr="0045418B" w:rsidRDefault="0045418B" w:rsidP="001E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541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</w:t>
            </w:r>
            <w:r w:rsidR="001E58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</w:tr>
    </w:tbl>
    <w:p w:rsidR="00116B9D" w:rsidRPr="00670646" w:rsidRDefault="00116B9D" w:rsidP="0067064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sectPr w:rsidR="00116B9D" w:rsidRPr="00670646" w:rsidSect="002A2D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C88" w:rsidRDefault="00614C88" w:rsidP="006F5B48">
      <w:pPr>
        <w:spacing w:after="0" w:line="240" w:lineRule="auto"/>
      </w:pPr>
      <w:r>
        <w:separator/>
      </w:r>
    </w:p>
  </w:endnote>
  <w:endnote w:type="continuationSeparator" w:id="0">
    <w:p w:rsidR="00614C88" w:rsidRDefault="00614C88" w:rsidP="006F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B79" w:rsidRDefault="00BD2B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B79" w:rsidRDefault="00BD2B79">
    <w:pPr>
      <w:pStyle w:val="a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B79" w:rsidRDefault="00BD2B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C88" w:rsidRDefault="00614C88" w:rsidP="006F5B48">
      <w:pPr>
        <w:spacing w:after="0" w:line="240" w:lineRule="auto"/>
      </w:pPr>
      <w:r>
        <w:separator/>
      </w:r>
    </w:p>
  </w:footnote>
  <w:footnote w:type="continuationSeparator" w:id="0">
    <w:p w:rsidR="00614C88" w:rsidRDefault="00614C88" w:rsidP="006F5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B79" w:rsidRDefault="00BD2B7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B79" w:rsidRDefault="00BD2B79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81792" behindDoc="0" locked="0" layoutInCell="1" allowOverlap="1" wp14:anchorId="3F89739D" wp14:editId="1725304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6050"/>
              <wp:effectExtent l="635" t="635" r="4445" b="5715"/>
              <wp:wrapSquare wrapText="largest"/>
              <wp:docPr id="19" name="Поле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B79" w:rsidRDefault="00BD2B79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9739D" id="_x0000_t202" coordsize="21600,21600" o:spt="202" path="m,l,21600r21600,l21600,xe">
              <v:stroke joinstyle="miter"/>
              <v:path gradientshapeok="t" o:connecttype="rect"/>
            </v:shapetype>
            <v:shape id="Поле 19" o:spid="_x0000_s1026" type="#_x0000_t202" style="position:absolute;margin-left:0;margin-top:.05pt;width:1.1pt;height:11.5pt;z-index:25168179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" stroked="f">
              <v:fill opacity="0"/>
              <v:textbox inset="0,0,0,0">
                <w:txbxContent>
                  <w:p w:rsidR="00BD2B79" w:rsidRDefault="00BD2B79">
                    <w:pPr>
                      <w:pStyle w:val="ac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B79" w:rsidRDefault="00BD2B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sz w:val="1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10566160"/>
    <w:multiLevelType w:val="hybridMultilevel"/>
    <w:tmpl w:val="FDB4A49A"/>
    <w:lvl w:ilvl="0" w:tplc="58C605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0324BD"/>
    <w:multiLevelType w:val="hybridMultilevel"/>
    <w:tmpl w:val="5796A6E0"/>
    <w:lvl w:ilvl="0" w:tplc="DF683CD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36262D3"/>
    <w:multiLevelType w:val="hybridMultilevel"/>
    <w:tmpl w:val="261EC8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53112"/>
    <w:multiLevelType w:val="hybridMultilevel"/>
    <w:tmpl w:val="FB52465A"/>
    <w:lvl w:ilvl="0" w:tplc="0FA80C7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8DA5260"/>
    <w:multiLevelType w:val="hybridMultilevel"/>
    <w:tmpl w:val="D8780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D34F6"/>
    <w:multiLevelType w:val="hybridMultilevel"/>
    <w:tmpl w:val="8BF8119E"/>
    <w:lvl w:ilvl="0" w:tplc="B4500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0787087"/>
    <w:multiLevelType w:val="hybridMultilevel"/>
    <w:tmpl w:val="B0D8E010"/>
    <w:lvl w:ilvl="0" w:tplc="E77635E2">
      <w:start w:val="1"/>
      <w:numFmt w:val="decimal"/>
      <w:pStyle w:val="14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62F4C38"/>
    <w:multiLevelType w:val="hybridMultilevel"/>
    <w:tmpl w:val="37B80666"/>
    <w:lvl w:ilvl="0" w:tplc="4DD2E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2A8408F"/>
    <w:multiLevelType w:val="hybridMultilevel"/>
    <w:tmpl w:val="9162D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75C43"/>
    <w:multiLevelType w:val="hybridMultilevel"/>
    <w:tmpl w:val="CADA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63ADB"/>
    <w:multiLevelType w:val="hybridMultilevel"/>
    <w:tmpl w:val="35D8E762"/>
    <w:lvl w:ilvl="0" w:tplc="0DF49F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74B2B34"/>
    <w:multiLevelType w:val="hybridMultilevel"/>
    <w:tmpl w:val="17789BA8"/>
    <w:lvl w:ilvl="0" w:tplc="6F2C8170">
      <w:start w:val="2"/>
      <w:numFmt w:val="decimal"/>
      <w:lvlText w:val="%1"/>
      <w:lvlJc w:val="left"/>
      <w:pPr>
        <w:ind w:left="1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5" w15:restartNumberingAfterBreak="0">
    <w:nsid w:val="65CD3A9E"/>
    <w:multiLevelType w:val="hybridMultilevel"/>
    <w:tmpl w:val="35D8E762"/>
    <w:lvl w:ilvl="0" w:tplc="0DF49F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2CF49DC"/>
    <w:multiLevelType w:val="hybridMultilevel"/>
    <w:tmpl w:val="4F4ECA7C"/>
    <w:lvl w:ilvl="0" w:tplc="C734A4CA">
      <w:start w:val="1"/>
      <w:numFmt w:val="decimal"/>
      <w:lvlText w:val="%1"/>
      <w:lvlJc w:val="left"/>
      <w:pPr>
        <w:ind w:left="1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7" w15:restartNumberingAfterBreak="0">
    <w:nsid w:val="74B87796"/>
    <w:multiLevelType w:val="hybridMultilevel"/>
    <w:tmpl w:val="261EC8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64891"/>
    <w:multiLevelType w:val="hybridMultilevel"/>
    <w:tmpl w:val="5308EB54"/>
    <w:lvl w:ilvl="0" w:tplc="84EA6B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7"/>
  </w:num>
  <w:num w:numId="5">
    <w:abstractNumId w:val="15"/>
  </w:num>
  <w:num w:numId="6">
    <w:abstractNumId w:val="13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 w:numId="11">
    <w:abstractNumId w:val="8"/>
  </w:num>
  <w:num w:numId="12">
    <w:abstractNumId w:val="7"/>
  </w:num>
  <w:num w:numId="13">
    <w:abstractNumId w:val="14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18"/>
    <w:rsid w:val="0000548A"/>
    <w:rsid w:val="000066EC"/>
    <w:rsid w:val="00011CF7"/>
    <w:rsid w:val="00017AFB"/>
    <w:rsid w:val="00021A7E"/>
    <w:rsid w:val="000228E5"/>
    <w:rsid w:val="000256AC"/>
    <w:rsid w:val="00031427"/>
    <w:rsid w:val="00041424"/>
    <w:rsid w:val="00041886"/>
    <w:rsid w:val="00042E5A"/>
    <w:rsid w:val="0004530E"/>
    <w:rsid w:val="000503C0"/>
    <w:rsid w:val="000546EA"/>
    <w:rsid w:val="00070FEB"/>
    <w:rsid w:val="00072EC1"/>
    <w:rsid w:val="000763BF"/>
    <w:rsid w:val="000A67F8"/>
    <w:rsid w:val="000A759B"/>
    <w:rsid w:val="000C2386"/>
    <w:rsid w:val="000C56DA"/>
    <w:rsid w:val="000C66C7"/>
    <w:rsid w:val="000D6BD1"/>
    <w:rsid w:val="000E3435"/>
    <w:rsid w:val="000F28AE"/>
    <w:rsid w:val="000F75EC"/>
    <w:rsid w:val="00106CBD"/>
    <w:rsid w:val="00111845"/>
    <w:rsid w:val="00116A62"/>
    <w:rsid w:val="00116B9D"/>
    <w:rsid w:val="0014438F"/>
    <w:rsid w:val="00151DCD"/>
    <w:rsid w:val="001525C0"/>
    <w:rsid w:val="00157476"/>
    <w:rsid w:val="001615C8"/>
    <w:rsid w:val="00177F39"/>
    <w:rsid w:val="00185EBE"/>
    <w:rsid w:val="001861B4"/>
    <w:rsid w:val="0019424F"/>
    <w:rsid w:val="001948C4"/>
    <w:rsid w:val="00197129"/>
    <w:rsid w:val="001A1798"/>
    <w:rsid w:val="001A2EB8"/>
    <w:rsid w:val="001A4AD5"/>
    <w:rsid w:val="001A62FE"/>
    <w:rsid w:val="001B0CDF"/>
    <w:rsid w:val="001B19C7"/>
    <w:rsid w:val="001B2C06"/>
    <w:rsid w:val="001B4202"/>
    <w:rsid w:val="001B43EB"/>
    <w:rsid w:val="001B493C"/>
    <w:rsid w:val="001C0810"/>
    <w:rsid w:val="001C2CB1"/>
    <w:rsid w:val="001C2DEC"/>
    <w:rsid w:val="001C7137"/>
    <w:rsid w:val="001E1633"/>
    <w:rsid w:val="001E5880"/>
    <w:rsid w:val="001F65C7"/>
    <w:rsid w:val="00202CD8"/>
    <w:rsid w:val="00212057"/>
    <w:rsid w:val="00220C17"/>
    <w:rsid w:val="00220E74"/>
    <w:rsid w:val="00233983"/>
    <w:rsid w:val="002372B5"/>
    <w:rsid w:val="0024604B"/>
    <w:rsid w:val="00252747"/>
    <w:rsid w:val="0025433A"/>
    <w:rsid w:val="0026168C"/>
    <w:rsid w:val="00266461"/>
    <w:rsid w:val="00271E76"/>
    <w:rsid w:val="002723C9"/>
    <w:rsid w:val="002753C5"/>
    <w:rsid w:val="002825C4"/>
    <w:rsid w:val="002935E2"/>
    <w:rsid w:val="00297F80"/>
    <w:rsid w:val="002A2D28"/>
    <w:rsid w:val="002A6D70"/>
    <w:rsid w:val="002B5918"/>
    <w:rsid w:val="002B68AC"/>
    <w:rsid w:val="002C00E6"/>
    <w:rsid w:val="002C2BB1"/>
    <w:rsid w:val="002D12AC"/>
    <w:rsid w:val="002D5003"/>
    <w:rsid w:val="002E4C00"/>
    <w:rsid w:val="002F2E53"/>
    <w:rsid w:val="002F5F18"/>
    <w:rsid w:val="002F6B6F"/>
    <w:rsid w:val="002F7280"/>
    <w:rsid w:val="003052B8"/>
    <w:rsid w:val="00307DCD"/>
    <w:rsid w:val="00311BEF"/>
    <w:rsid w:val="00316972"/>
    <w:rsid w:val="00320891"/>
    <w:rsid w:val="00326A99"/>
    <w:rsid w:val="0033094A"/>
    <w:rsid w:val="00333431"/>
    <w:rsid w:val="00337B57"/>
    <w:rsid w:val="00337E9A"/>
    <w:rsid w:val="00347BB0"/>
    <w:rsid w:val="00347E91"/>
    <w:rsid w:val="003636E6"/>
    <w:rsid w:val="0036454D"/>
    <w:rsid w:val="003652AF"/>
    <w:rsid w:val="00372592"/>
    <w:rsid w:val="0037423A"/>
    <w:rsid w:val="00383DBF"/>
    <w:rsid w:val="00384FA8"/>
    <w:rsid w:val="00385E5F"/>
    <w:rsid w:val="00394B8F"/>
    <w:rsid w:val="003A05CE"/>
    <w:rsid w:val="003A4384"/>
    <w:rsid w:val="003A65A2"/>
    <w:rsid w:val="003B1845"/>
    <w:rsid w:val="003B3818"/>
    <w:rsid w:val="003B6D62"/>
    <w:rsid w:val="003C1840"/>
    <w:rsid w:val="003C4531"/>
    <w:rsid w:val="003D5AA8"/>
    <w:rsid w:val="003D6250"/>
    <w:rsid w:val="003D6BF8"/>
    <w:rsid w:val="003E6A34"/>
    <w:rsid w:val="00401176"/>
    <w:rsid w:val="00401894"/>
    <w:rsid w:val="004040AC"/>
    <w:rsid w:val="00411597"/>
    <w:rsid w:val="00411965"/>
    <w:rsid w:val="00412B54"/>
    <w:rsid w:val="00424D06"/>
    <w:rsid w:val="00424E6A"/>
    <w:rsid w:val="0042579C"/>
    <w:rsid w:val="00433058"/>
    <w:rsid w:val="00436323"/>
    <w:rsid w:val="00444838"/>
    <w:rsid w:val="00445DF8"/>
    <w:rsid w:val="00450B87"/>
    <w:rsid w:val="00452693"/>
    <w:rsid w:val="0045418B"/>
    <w:rsid w:val="004704C8"/>
    <w:rsid w:val="0047138E"/>
    <w:rsid w:val="0047180B"/>
    <w:rsid w:val="004768E6"/>
    <w:rsid w:val="00484870"/>
    <w:rsid w:val="00492C82"/>
    <w:rsid w:val="00497472"/>
    <w:rsid w:val="004A20AB"/>
    <w:rsid w:val="004B1373"/>
    <w:rsid w:val="004D55D4"/>
    <w:rsid w:val="004E2B3D"/>
    <w:rsid w:val="004F6869"/>
    <w:rsid w:val="00501177"/>
    <w:rsid w:val="0050180D"/>
    <w:rsid w:val="00503160"/>
    <w:rsid w:val="005054F8"/>
    <w:rsid w:val="005066F3"/>
    <w:rsid w:val="0050753C"/>
    <w:rsid w:val="005131DF"/>
    <w:rsid w:val="005147AB"/>
    <w:rsid w:val="00515381"/>
    <w:rsid w:val="00515DF8"/>
    <w:rsid w:val="005176F6"/>
    <w:rsid w:val="00523CE0"/>
    <w:rsid w:val="0052471B"/>
    <w:rsid w:val="00530AB0"/>
    <w:rsid w:val="005335B4"/>
    <w:rsid w:val="00533D12"/>
    <w:rsid w:val="005348E4"/>
    <w:rsid w:val="00534E9B"/>
    <w:rsid w:val="00537B36"/>
    <w:rsid w:val="00540435"/>
    <w:rsid w:val="0054068F"/>
    <w:rsid w:val="0054696A"/>
    <w:rsid w:val="00562222"/>
    <w:rsid w:val="00566CD4"/>
    <w:rsid w:val="00566EAA"/>
    <w:rsid w:val="00577500"/>
    <w:rsid w:val="005830E2"/>
    <w:rsid w:val="0058477C"/>
    <w:rsid w:val="0059277E"/>
    <w:rsid w:val="00592F3A"/>
    <w:rsid w:val="005959C5"/>
    <w:rsid w:val="005A010C"/>
    <w:rsid w:val="005A79C6"/>
    <w:rsid w:val="005C1F1D"/>
    <w:rsid w:val="005C2B76"/>
    <w:rsid w:val="005C30B7"/>
    <w:rsid w:val="005D0718"/>
    <w:rsid w:val="005D56AD"/>
    <w:rsid w:val="005F0162"/>
    <w:rsid w:val="005F1B14"/>
    <w:rsid w:val="005F354D"/>
    <w:rsid w:val="005F3C86"/>
    <w:rsid w:val="00614C88"/>
    <w:rsid w:val="0062114C"/>
    <w:rsid w:val="00621E3F"/>
    <w:rsid w:val="00640362"/>
    <w:rsid w:val="00654A43"/>
    <w:rsid w:val="00670646"/>
    <w:rsid w:val="00671848"/>
    <w:rsid w:val="006809CC"/>
    <w:rsid w:val="00692077"/>
    <w:rsid w:val="00693C1A"/>
    <w:rsid w:val="00694606"/>
    <w:rsid w:val="006B62F7"/>
    <w:rsid w:val="006B6D01"/>
    <w:rsid w:val="006D0A90"/>
    <w:rsid w:val="006D1F07"/>
    <w:rsid w:val="006E10C4"/>
    <w:rsid w:val="006E2862"/>
    <w:rsid w:val="006F5B48"/>
    <w:rsid w:val="007033CD"/>
    <w:rsid w:val="00712744"/>
    <w:rsid w:val="0071395B"/>
    <w:rsid w:val="007178EA"/>
    <w:rsid w:val="007224C8"/>
    <w:rsid w:val="00722709"/>
    <w:rsid w:val="007252BF"/>
    <w:rsid w:val="007356B7"/>
    <w:rsid w:val="00737EA5"/>
    <w:rsid w:val="007435D3"/>
    <w:rsid w:val="00746F68"/>
    <w:rsid w:val="00756411"/>
    <w:rsid w:val="007620E5"/>
    <w:rsid w:val="00770924"/>
    <w:rsid w:val="0077328E"/>
    <w:rsid w:val="00773355"/>
    <w:rsid w:val="00775BC5"/>
    <w:rsid w:val="00797270"/>
    <w:rsid w:val="007B237F"/>
    <w:rsid w:val="007C3138"/>
    <w:rsid w:val="007C4AF9"/>
    <w:rsid w:val="007E2A40"/>
    <w:rsid w:val="007F439E"/>
    <w:rsid w:val="007F670F"/>
    <w:rsid w:val="008008EF"/>
    <w:rsid w:val="008034A8"/>
    <w:rsid w:val="00813259"/>
    <w:rsid w:val="00813CCA"/>
    <w:rsid w:val="00816A93"/>
    <w:rsid w:val="00822900"/>
    <w:rsid w:val="00824CBF"/>
    <w:rsid w:val="00825556"/>
    <w:rsid w:val="00837626"/>
    <w:rsid w:val="00840B34"/>
    <w:rsid w:val="00841D8B"/>
    <w:rsid w:val="00844B11"/>
    <w:rsid w:val="0084749B"/>
    <w:rsid w:val="00847FB4"/>
    <w:rsid w:val="00854DFB"/>
    <w:rsid w:val="00866474"/>
    <w:rsid w:val="00867281"/>
    <w:rsid w:val="00871FB2"/>
    <w:rsid w:val="00874AC1"/>
    <w:rsid w:val="0088672A"/>
    <w:rsid w:val="008872C4"/>
    <w:rsid w:val="00892BC2"/>
    <w:rsid w:val="008A634A"/>
    <w:rsid w:val="008B1BFF"/>
    <w:rsid w:val="008B2317"/>
    <w:rsid w:val="008B288D"/>
    <w:rsid w:val="008B292B"/>
    <w:rsid w:val="008B3649"/>
    <w:rsid w:val="008C0F81"/>
    <w:rsid w:val="008C25A6"/>
    <w:rsid w:val="008C44F3"/>
    <w:rsid w:val="008C7C5B"/>
    <w:rsid w:val="008D1BA3"/>
    <w:rsid w:val="008D5790"/>
    <w:rsid w:val="008D5D96"/>
    <w:rsid w:val="008D719D"/>
    <w:rsid w:val="008D7673"/>
    <w:rsid w:val="008E3EA5"/>
    <w:rsid w:val="008E4375"/>
    <w:rsid w:val="008F040A"/>
    <w:rsid w:val="008F5ADF"/>
    <w:rsid w:val="008F67F4"/>
    <w:rsid w:val="0090058D"/>
    <w:rsid w:val="00903042"/>
    <w:rsid w:val="00913225"/>
    <w:rsid w:val="00917747"/>
    <w:rsid w:val="00922DB1"/>
    <w:rsid w:val="0092308F"/>
    <w:rsid w:val="0092331E"/>
    <w:rsid w:val="0093105D"/>
    <w:rsid w:val="009673EB"/>
    <w:rsid w:val="00974522"/>
    <w:rsid w:val="009A0163"/>
    <w:rsid w:val="009A0B33"/>
    <w:rsid w:val="009B5563"/>
    <w:rsid w:val="009C5AB0"/>
    <w:rsid w:val="009C6080"/>
    <w:rsid w:val="009C60FF"/>
    <w:rsid w:val="009C7710"/>
    <w:rsid w:val="009E6752"/>
    <w:rsid w:val="009F7CDF"/>
    <w:rsid w:val="00A0353C"/>
    <w:rsid w:val="00A05C2F"/>
    <w:rsid w:val="00A23CAF"/>
    <w:rsid w:val="00A326A6"/>
    <w:rsid w:val="00A41E75"/>
    <w:rsid w:val="00A42029"/>
    <w:rsid w:val="00A47BA0"/>
    <w:rsid w:val="00A52C91"/>
    <w:rsid w:val="00A577EC"/>
    <w:rsid w:val="00A62ED4"/>
    <w:rsid w:val="00A63142"/>
    <w:rsid w:val="00A63BDE"/>
    <w:rsid w:val="00A7143E"/>
    <w:rsid w:val="00A812DC"/>
    <w:rsid w:val="00AA249B"/>
    <w:rsid w:val="00AA553A"/>
    <w:rsid w:val="00AA57B3"/>
    <w:rsid w:val="00AC0A10"/>
    <w:rsid w:val="00AC16CD"/>
    <w:rsid w:val="00AC5DEA"/>
    <w:rsid w:val="00AD3671"/>
    <w:rsid w:val="00AD4109"/>
    <w:rsid w:val="00AD44B9"/>
    <w:rsid w:val="00AD5143"/>
    <w:rsid w:val="00AD5C67"/>
    <w:rsid w:val="00AD7FD1"/>
    <w:rsid w:val="00B02046"/>
    <w:rsid w:val="00B100BC"/>
    <w:rsid w:val="00B12EF9"/>
    <w:rsid w:val="00B14B1B"/>
    <w:rsid w:val="00B1701A"/>
    <w:rsid w:val="00B21C38"/>
    <w:rsid w:val="00B23BEC"/>
    <w:rsid w:val="00B272CE"/>
    <w:rsid w:val="00B31309"/>
    <w:rsid w:val="00B34F2D"/>
    <w:rsid w:val="00B36CD0"/>
    <w:rsid w:val="00B43DE2"/>
    <w:rsid w:val="00B5023F"/>
    <w:rsid w:val="00B55B11"/>
    <w:rsid w:val="00B56B74"/>
    <w:rsid w:val="00B61FCA"/>
    <w:rsid w:val="00B6269E"/>
    <w:rsid w:val="00B626FC"/>
    <w:rsid w:val="00B67122"/>
    <w:rsid w:val="00B71DA6"/>
    <w:rsid w:val="00B7234F"/>
    <w:rsid w:val="00B74894"/>
    <w:rsid w:val="00B75F28"/>
    <w:rsid w:val="00B81719"/>
    <w:rsid w:val="00B909E2"/>
    <w:rsid w:val="00B95B0B"/>
    <w:rsid w:val="00BA41DA"/>
    <w:rsid w:val="00BB0D40"/>
    <w:rsid w:val="00BB7F80"/>
    <w:rsid w:val="00BC29D1"/>
    <w:rsid w:val="00BD2B79"/>
    <w:rsid w:val="00BE403C"/>
    <w:rsid w:val="00BE7B1B"/>
    <w:rsid w:val="00BF0B1E"/>
    <w:rsid w:val="00BF6BAA"/>
    <w:rsid w:val="00C01A9B"/>
    <w:rsid w:val="00C10B8E"/>
    <w:rsid w:val="00C11148"/>
    <w:rsid w:val="00C1404B"/>
    <w:rsid w:val="00C17617"/>
    <w:rsid w:val="00C200F4"/>
    <w:rsid w:val="00C2585C"/>
    <w:rsid w:val="00C275D5"/>
    <w:rsid w:val="00C37D9D"/>
    <w:rsid w:val="00C43B75"/>
    <w:rsid w:val="00C5069A"/>
    <w:rsid w:val="00C52ADB"/>
    <w:rsid w:val="00C5404E"/>
    <w:rsid w:val="00C61446"/>
    <w:rsid w:val="00C62831"/>
    <w:rsid w:val="00C67D68"/>
    <w:rsid w:val="00C7484C"/>
    <w:rsid w:val="00C748FC"/>
    <w:rsid w:val="00C766E4"/>
    <w:rsid w:val="00C81C82"/>
    <w:rsid w:val="00C81FAE"/>
    <w:rsid w:val="00C85BB6"/>
    <w:rsid w:val="00C86D37"/>
    <w:rsid w:val="00CA3B97"/>
    <w:rsid w:val="00CC5F6A"/>
    <w:rsid w:val="00CC6A36"/>
    <w:rsid w:val="00CD3663"/>
    <w:rsid w:val="00CD50C1"/>
    <w:rsid w:val="00CE305C"/>
    <w:rsid w:val="00CE4800"/>
    <w:rsid w:val="00CE6DBC"/>
    <w:rsid w:val="00CE7C0A"/>
    <w:rsid w:val="00D147D1"/>
    <w:rsid w:val="00D16E78"/>
    <w:rsid w:val="00D24438"/>
    <w:rsid w:val="00D24F1E"/>
    <w:rsid w:val="00D32647"/>
    <w:rsid w:val="00D4223C"/>
    <w:rsid w:val="00D425C3"/>
    <w:rsid w:val="00D42D6C"/>
    <w:rsid w:val="00D4646E"/>
    <w:rsid w:val="00D5106D"/>
    <w:rsid w:val="00D55D91"/>
    <w:rsid w:val="00D563B6"/>
    <w:rsid w:val="00D611AB"/>
    <w:rsid w:val="00D63A48"/>
    <w:rsid w:val="00D66346"/>
    <w:rsid w:val="00D6751E"/>
    <w:rsid w:val="00D82F04"/>
    <w:rsid w:val="00D8715B"/>
    <w:rsid w:val="00D8764D"/>
    <w:rsid w:val="00D978F8"/>
    <w:rsid w:val="00D97BB0"/>
    <w:rsid w:val="00DA2AD4"/>
    <w:rsid w:val="00DB0053"/>
    <w:rsid w:val="00DB3358"/>
    <w:rsid w:val="00DB3E0B"/>
    <w:rsid w:val="00DB76F2"/>
    <w:rsid w:val="00DC15EC"/>
    <w:rsid w:val="00DC638F"/>
    <w:rsid w:val="00DC6532"/>
    <w:rsid w:val="00DD27AF"/>
    <w:rsid w:val="00DE68A2"/>
    <w:rsid w:val="00DF02B5"/>
    <w:rsid w:val="00DF15C6"/>
    <w:rsid w:val="00E01828"/>
    <w:rsid w:val="00E02FFD"/>
    <w:rsid w:val="00E07112"/>
    <w:rsid w:val="00E078F3"/>
    <w:rsid w:val="00E10FE9"/>
    <w:rsid w:val="00E2533C"/>
    <w:rsid w:val="00E276C3"/>
    <w:rsid w:val="00E30709"/>
    <w:rsid w:val="00E3245D"/>
    <w:rsid w:val="00E35A1E"/>
    <w:rsid w:val="00E42A1E"/>
    <w:rsid w:val="00E4695C"/>
    <w:rsid w:val="00E52151"/>
    <w:rsid w:val="00E56285"/>
    <w:rsid w:val="00E6420F"/>
    <w:rsid w:val="00E70BB5"/>
    <w:rsid w:val="00E71722"/>
    <w:rsid w:val="00E92472"/>
    <w:rsid w:val="00E94B69"/>
    <w:rsid w:val="00E96B90"/>
    <w:rsid w:val="00EA26E3"/>
    <w:rsid w:val="00EA3602"/>
    <w:rsid w:val="00EA494F"/>
    <w:rsid w:val="00EB0D09"/>
    <w:rsid w:val="00EB303D"/>
    <w:rsid w:val="00EC582F"/>
    <w:rsid w:val="00EE320C"/>
    <w:rsid w:val="00EE37AF"/>
    <w:rsid w:val="00EF0203"/>
    <w:rsid w:val="00EF1A45"/>
    <w:rsid w:val="00F01E29"/>
    <w:rsid w:val="00F04770"/>
    <w:rsid w:val="00F17C63"/>
    <w:rsid w:val="00F21674"/>
    <w:rsid w:val="00F23BB9"/>
    <w:rsid w:val="00F252CE"/>
    <w:rsid w:val="00F31C65"/>
    <w:rsid w:val="00F31F60"/>
    <w:rsid w:val="00F32CA1"/>
    <w:rsid w:val="00F362D4"/>
    <w:rsid w:val="00F43134"/>
    <w:rsid w:val="00F50DD4"/>
    <w:rsid w:val="00F66BA0"/>
    <w:rsid w:val="00F66F6B"/>
    <w:rsid w:val="00F741C5"/>
    <w:rsid w:val="00F7511F"/>
    <w:rsid w:val="00F7609E"/>
    <w:rsid w:val="00F778A4"/>
    <w:rsid w:val="00F77D64"/>
    <w:rsid w:val="00F86141"/>
    <w:rsid w:val="00F97E13"/>
    <w:rsid w:val="00FA09BA"/>
    <w:rsid w:val="00FA149A"/>
    <w:rsid w:val="00FA375A"/>
    <w:rsid w:val="00FA543B"/>
    <w:rsid w:val="00FA6B7F"/>
    <w:rsid w:val="00FB26A4"/>
    <w:rsid w:val="00FB4D43"/>
    <w:rsid w:val="00FB4E9E"/>
    <w:rsid w:val="00FB51B4"/>
    <w:rsid w:val="00FC0032"/>
    <w:rsid w:val="00FC4FEB"/>
    <w:rsid w:val="00FD37E2"/>
    <w:rsid w:val="00FD3932"/>
    <w:rsid w:val="00FE2B79"/>
    <w:rsid w:val="00F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A4754F-020A-49AA-8D67-C439D180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BB0"/>
  </w:style>
  <w:style w:type="paragraph" w:styleId="1">
    <w:name w:val="heading 1"/>
    <w:basedOn w:val="a"/>
    <w:next w:val="a"/>
    <w:link w:val="10"/>
    <w:qFormat/>
    <w:rsid w:val="00106CB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06CB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06CB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06CB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06CB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06CB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06CBD"/>
    <w:pPr>
      <w:spacing w:before="240" w:after="60" w:line="240" w:lineRule="auto"/>
      <w:outlineLvl w:val="6"/>
    </w:pPr>
    <w:rPr>
      <w:rFonts w:ascii="Calibri" w:eastAsia="PMingLiU" w:hAnsi="Calibri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E4375"/>
    <w:rPr>
      <w:rFonts w:ascii="Arial" w:hAnsi="Arial" w:cs="Arial"/>
      <w:b/>
      <w:bCs/>
      <w:spacing w:val="7"/>
    </w:rPr>
  </w:style>
  <w:style w:type="paragraph" w:styleId="a4">
    <w:name w:val="Balloon Text"/>
    <w:basedOn w:val="a"/>
    <w:link w:val="a5"/>
    <w:unhideWhenUsed/>
    <w:rsid w:val="00C14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1404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1BA3"/>
    <w:pPr>
      <w:ind w:left="720"/>
      <w:contextualSpacing/>
    </w:pPr>
  </w:style>
  <w:style w:type="table" w:styleId="a7">
    <w:name w:val="Table Grid"/>
    <w:basedOn w:val="a1"/>
    <w:uiPriority w:val="39"/>
    <w:rsid w:val="00515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nhideWhenUsed/>
    <w:rsid w:val="006F5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F5B48"/>
  </w:style>
  <w:style w:type="paragraph" w:styleId="aa">
    <w:name w:val="footnote text"/>
    <w:basedOn w:val="a"/>
    <w:link w:val="ab"/>
    <w:semiHidden/>
    <w:unhideWhenUsed/>
    <w:rsid w:val="006F5B4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6F5B48"/>
    <w:rPr>
      <w:sz w:val="20"/>
      <w:szCs w:val="20"/>
    </w:rPr>
  </w:style>
  <w:style w:type="paragraph" w:styleId="ac">
    <w:name w:val="header"/>
    <w:basedOn w:val="a"/>
    <w:link w:val="ad"/>
    <w:unhideWhenUsed/>
    <w:rsid w:val="006F5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6F5B48"/>
  </w:style>
  <w:style w:type="character" w:customStyle="1" w:styleId="ae">
    <w:name w:val="Символ сноски"/>
    <w:rsid w:val="006F5B48"/>
    <w:rPr>
      <w:sz w:val="22"/>
      <w:vertAlign w:val="superscript"/>
    </w:rPr>
  </w:style>
  <w:style w:type="paragraph" w:styleId="31">
    <w:name w:val="Body Text 3"/>
    <w:basedOn w:val="a"/>
    <w:link w:val="32"/>
    <w:rsid w:val="005959C5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959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75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rmal (Web)"/>
    <w:basedOn w:val="a"/>
    <w:uiPriority w:val="99"/>
    <w:rsid w:val="003B184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">
    <w:name w:val="Сетка таблицы1"/>
    <w:basedOn w:val="a1"/>
    <w:next w:val="a7"/>
    <w:uiPriority w:val="39"/>
    <w:rsid w:val="000F7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06C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6C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06C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06C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06C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06C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106CBD"/>
    <w:rPr>
      <w:rFonts w:ascii="Calibri" w:eastAsia="PMingLiU" w:hAnsi="Calibri" w:cs="Arial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06CBD"/>
  </w:style>
  <w:style w:type="numbering" w:customStyle="1" w:styleId="110">
    <w:name w:val="Нет списка11"/>
    <w:next w:val="a2"/>
    <w:semiHidden/>
    <w:rsid w:val="00106CBD"/>
  </w:style>
  <w:style w:type="paragraph" w:customStyle="1" w:styleId="ConsNonformat">
    <w:name w:val="ConsNonformat"/>
    <w:rsid w:val="00106C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106CBD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06CB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0">
    <w:name w:val="Body Text Indent"/>
    <w:basedOn w:val="a"/>
    <w:link w:val="af1"/>
    <w:rsid w:val="00106C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106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106C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106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06C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06C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3">
    <w:name w:val="Сетка таблицы2"/>
    <w:basedOn w:val="a1"/>
    <w:next w:val="a7"/>
    <w:rsid w:val="00106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заголовок 3"/>
    <w:basedOn w:val="a"/>
    <w:next w:val="a"/>
    <w:rsid w:val="00106CB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Normal">
    <w:name w:val="ConsNormal"/>
    <w:rsid w:val="00106CB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4">
    <w:name w:val="footnote reference"/>
    <w:semiHidden/>
    <w:rsid w:val="00106CBD"/>
    <w:rPr>
      <w:sz w:val="22"/>
      <w:vertAlign w:val="superscript"/>
    </w:rPr>
  </w:style>
  <w:style w:type="paragraph" w:customStyle="1" w:styleId="af5">
    <w:name w:val="ТабличныйТекст"/>
    <w:basedOn w:val="a"/>
    <w:rsid w:val="00106CBD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106CB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Содерж"/>
    <w:basedOn w:val="a"/>
    <w:rsid w:val="00106CBD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текст сноски"/>
    <w:basedOn w:val="a"/>
    <w:rsid w:val="00106C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текст сноски1"/>
    <w:basedOn w:val="a"/>
    <w:uiPriority w:val="99"/>
    <w:rsid w:val="00106CBD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106CB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106CB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Îáû÷íû"/>
    <w:uiPriority w:val="99"/>
    <w:rsid w:val="00106C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210">
    <w:name w:val="Основной текст с отступом 21"/>
    <w:basedOn w:val="a"/>
    <w:rsid w:val="00106CB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106CBD"/>
    <w:pPr>
      <w:pBdr>
        <w:bottom w:val="single" w:sz="6" w:space="1" w:color="auto"/>
      </w:pBd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Рабочий"/>
    <w:basedOn w:val="a"/>
    <w:rsid w:val="00106CB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Адресат"/>
    <w:basedOn w:val="a"/>
    <w:rsid w:val="00106CBD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106C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06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106C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b">
    <w:name w:val="Title"/>
    <w:basedOn w:val="a"/>
    <w:link w:val="afc"/>
    <w:qFormat/>
    <w:rsid w:val="00106C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106C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d">
    <w:name w:val="Гипертекстовая ссылка"/>
    <w:rsid w:val="00106CBD"/>
    <w:rPr>
      <w:b/>
      <w:bCs/>
      <w:color w:val="008000"/>
    </w:rPr>
  </w:style>
  <w:style w:type="character" w:styleId="afe">
    <w:name w:val="Hyperlink"/>
    <w:rsid w:val="00106CBD"/>
    <w:rPr>
      <w:color w:val="0000FF"/>
      <w:u w:val="none"/>
    </w:rPr>
  </w:style>
  <w:style w:type="paragraph" w:customStyle="1" w:styleId="ConsPlusCell">
    <w:name w:val="ConsPlusCell"/>
    <w:rsid w:val="00106C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Plain Text"/>
    <w:link w:val="aff0"/>
    <w:unhideWhenUsed/>
    <w:rsid w:val="00106CBD"/>
    <w:pPr>
      <w:spacing w:after="0" w:line="240" w:lineRule="auto"/>
    </w:pPr>
    <w:rPr>
      <w:rFonts w:ascii="Arial Unicode MS" w:eastAsia="Arial Unicode MS" w:hAnsi="Arial Unicode MS" w:cs="Times New Roman"/>
      <w:color w:val="000000"/>
      <w:lang w:eastAsia="ru-RU"/>
    </w:rPr>
  </w:style>
  <w:style w:type="character" w:customStyle="1" w:styleId="aff0">
    <w:name w:val="Текст Знак"/>
    <w:basedOn w:val="a0"/>
    <w:link w:val="aff"/>
    <w:rsid w:val="00106CBD"/>
    <w:rPr>
      <w:rFonts w:ascii="Arial Unicode MS" w:eastAsia="Arial Unicode MS" w:hAnsi="Arial Unicode MS" w:cs="Times New Roman"/>
      <w:color w:val="000000"/>
      <w:lang w:eastAsia="ru-RU"/>
    </w:rPr>
  </w:style>
  <w:style w:type="paragraph" w:customStyle="1" w:styleId="15">
    <w:name w:val="Обычный1"/>
    <w:rsid w:val="00106C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Знак"/>
    <w:basedOn w:val="a"/>
    <w:rsid w:val="00106CB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106CBD"/>
  </w:style>
  <w:style w:type="paragraph" w:customStyle="1" w:styleId="aff2">
    <w:name w:val="Таблицы (моноширинный)"/>
    <w:basedOn w:val="a"/>
    <w:next w:val="a"/>
    <w:rsid w:val="00106C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4">
    <w:name w:val="Body Text Indent 3"/>
    <w:basedOn w:val="a"/>
    <w:link w:val="35"/>
    <w:rsid w:val="00106CB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106C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2">
    <w:name w:val="Основной текст с отступом 21"/>
    <w:basedOn w:val="a"/>
    <w:rsid w:val="00106CBD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Заголовочек 1"/>
    <w:basedOn w:val="a"/>
    <w:rsid w:val="00106CBD"/>
    <w:pPr>
      <w:spacing w:after="0" w:line="360" w:lineRule="auto"/>
      <w:jc w:val="center"/>
    </w:pPr>
    <w:rPr>
      <w:rFonts w:ascii="Times New Roman" w:eastAsia="Times New Roman" w:hAnsi="Times New Roman" w:cs="Times New Roman"/>
      <w:b/>
      <w:smallCaps/>
      <w:spacing w:val="60"/>
      <w:sz w:val="28"/>
      <w:szCs w:val="20"/>
      <w:lang w:eastAsia="ru-RU"/>
    </w:rPr>
  </w:style>
  <w:style w:type="paragraph" w:customStyle="1" w:styleId="14">
    <w:name w:val="Список14"/>
    <w:basedOn w:val="a"/>
    <w:rsid w:val="00106CBD"/>
    <w:pPr>
      <w:numPr>
        <w:numId w:val="2"/>
      </w:numPr>
      <w:tabs>
        <w:tab w:val="left" w:pos="851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41">
    <w:name w:val="xl41"/>
    <w:basedOn w:val="a"/>
    <w:rsid w:val="00106CB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aff3">
    <w:name w:val="Знак"/>
    <w:basedOn w:val="a"/>
    <w:rsid w:val="00106CB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15">
    <w:name w:val="Font Style115"/>
    <w:rsid w:val="00106CBD"/>
    <w:rPr>
      <w:rFonts w:ascii="Times New Roman" w:hAnsi="Times New Roman" w:cs="Times New Roman"/>
      <w:sz w:val="18"/>
      <w:szCs w:val="18"/>
    </w:rPr>
  </w:style>
  <w:style w:type="character" w:customStyle="1" w:styleId="FontStyle114">
    <w:name w:val="Font Style114"/>
    <w:rsid w:val="00106CBD"/>
    <w:rPr>
      <w:rFonts w:ascii="Times New Roman" w:hAnsi="Times New Roman" w:cs="Times New Roman"/>
      <w:sz w:val="22"/>
      <w:szCs w:val="22"/>
    </w:rPr>
  </w:style>
  <w:style w:type="numbering" w:customStyle="1" w:styleId="26">
    <w:name w:val="Нет списка2"/>
    <w:next w:val="a2"/>
    <w:semiHidden/>
    <w:unhideWhenUsed/>
    <w:rsid w:val="00106CBD"/>
  </w:style>
  <w:style w:type="table" w:customStyle="1" w:styleId="36">
    <w:name w:val="Сетка таблицы3"/>
    <w:basedOn w:val="a1"/>
    <w:next w:val="a7"/>
    <w:rsid w:val="00106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39"/>
    <w:rsid w:val="0067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lenovo</cp:lastModifiedBy>
  <cp:revision>2</cp:revision>
  <cp:lastPrinted>2017-06-19T12:48:00Z</cp:lastPrinted>
  <dcterms:created xsi:type="dcterms:W3CDTF">2021-12-29T12:32:00Z</dcterms:created>
  <dcterms:modified xsi:type="dcterms:W3CDTF">2021-12-29T12:32:00Z</dcterms:modified>
</cp:coreProperties>
</file>