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РОССИЙСКАЯ ФЕДЕРАЦИЯ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КАРАЧАЕВО-ЧЕРКЕССКАЯ РЕСПУБЛИКА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УРУПСКИЙ  МУНИЦИПАЛЬНЫЙ РАЙОН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СОВЕТ ПРЕДГОРНЕНСКОГО СЕЛЬСКОГО ПОСЕЛЕНИЯ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 xml:space="preserve">                                                   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kern w:val="1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C4496" w:rsidRPr="003C4496" w:rsidRDefault="003C4496" w:rsidP="003C4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Cs/>
          <w:kern w:val="1"/>
          <w:sz w:val="28"/>
          <w:szCs w:val="28"/>
          <w:lang w:val="ru-RU"/>
        </w:rPr>
        <w:t xml:space="preserve"> </w:t>
      </w:r>
    </w:p>
    <w:p w:rsidR="003C4496" w:rsidRPr="003C4496" w:rsidRDefault="003C4496" w:rsidP="003C4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/>
          <w:bCs/>
          <w:kern w:val="1"/>
          <w:sz w:val="28"/>
          <w:szCs w:val="28"/>
          <w:lang w:val="ru-RU"/>
        </w:rPr>
        <w:t xml:space="preserve">       </w:t>
      </w:r>
      <w:r w:rsidR="000E65F3">
        <w:rPr>
          <w:b/>
          <w:bCs/>
          <w:kern w:val="1"/>
          <w:sz w:val="28"/>
          <w:szCs w:val="28"/>
          <w:lang w:val="ru-RU"/>
        </w:rPr>
        <w:t>31</w:t>
      </w:r>
      <w:r w:rsidR="00483602">
        <w:rPr>
          <w:b/>
          <w:bCs/>
          <w:kern w:val="1"/>
          <w:sz w:val="28"/>
          <w:szCs w:val="28"/>
          <w:lang w:val="ru-RU"/>
        </w:rPr>
        <w:t>.</w:t>
      </w:r>
      <w:r w:rsidR="000E65F3">
        <w:rPr>
          <w:b/>
          <w:bCs/>
          <w:kern w:val="1"/>
          <w:sz w:val="28"/>
          <w:szCs w:val="28"/>
          <w:lang w:val="ru-RU"/>
        </w:rPr>
        <w:t>03</w:t>
      </w:r>
      <w:r>
        <w:rPr>
          <w:b/>
          <w:bCs/>
          <w:kern w:val="1"/>
          <w:sz w:val="28"/>
          <w:szCs w:val="28"/>
          <w:lang w:val="ru-RU"/>
        </w:rPr>
        <w:t>.</w:t>
      </w:r>
      <w:r w:rsidR="000E65F3">
        <w:rPr>
          <w:b/>
          <w:bCs/>
          <w:kern w:val="1"/>
          <w:sz w:val="28"/>
          <w:szCs w:val="28"/>
          <w:lang w:val="ru-RU"/>
        </w:rPr>
        <w:t>2022г.</w:t>
      </w:r>
      <w:r>
        <w:rPr>
          <w:b/>
          <w:bCs/>
          <w:kern w:val="1"/>
          <w:sz w:val="28"/>
          <w:szCs w:val="28"/>
          <w:lang w:val="ru-RU"/>
        </w:rPr>
        <w:t xml:space="preserve">                            с. Предгорное                                        № </w:t>
      </w:r>
      <w:r w:rsidR="000E65F3">
        <w:rPr>
          <w:b/>
          <w:bCs/>
          <w:kern w:val="1"/>
          <w:sz w:val="28"/>
          <w:szCs w:val="28"/>
          <w:lang w:val="ru-RU"/>
        </w:rPr>
        <w:t>8</w:t>
      </w:r>
    </w:p>
    <w:p w:rsidR="003C4496" w:rsidRDefault="003C4496" w:rsidP="003C4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eastAsia="SimSun"/>
          <w:b/>
          <w:bCs/>
          <w:kern w:val="1"/>
          <w:u w:val="single"/>
          <w:lang w:val="ru-RU" w:eastAsia="ru-RU"/>
        </w:rPr>
      </w:pPr>
      <w:bookmarkStart w:id="0" w:name="_GoBack"/>
      <w:bookmarkEnd w:id="0"/>
    </w:p>
    <w:p w:rsidR="003C4496" w:rsidRDefault="003C4496" w:rsidP="003C4496">
      <w:pPr>
        <w:pStyle w:val="ConsTitle"/>
        <w:widowControl/>
        <w:ind w:right="0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561CD4" w:rsidRPr="00561CD4" w:rsidRDefault="003C4496" w:rsidP="00561C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bCs/>
          <w:kern w:val="1"/>
          <w:sz w:val="28"/>
          <w:szCs w:val="28"/>
          <w:lang w:val="ru-RU"/>
        </w:rPr>
      </w:pPr>
      <w:bookmarkStart w:id="1" w:name="_Hlk70497754"/>
      <w:r>
        <w:rPr>
          <w:bCs/>
          <w:kern w:val="1"/>
          <w:sz w:val="28"/>
          <w:szCs w:val="28"/>
          <w:lang w:val="ru-RU"/>
        </w:rPr>
        <w:t xml:space="preserve">   О внесении изменений в решение Совета</w:t>
      </w:r>
      <w:r>
        <w:rPr>
          <w:rFonts w:eastAsia="SimSun"/>
          <w:kern w:val="1"/>
          <w:sz w:val="28"/>
          <w:szCs w:val="28"/>
          <w:lang w:val="ru-RU" w:eastAsia="ru-RU"/>
        </w:rPr>
        <w:t xml:space="preserve">  </w:t>
      </w:r>
      <w:r>
        <w:rPr>
          <w:bCs/>
          <w:kern w:val="1"/>
          <w:sz w:val="28"/>
          <w:szCs w:val="28"/>
          <w:lang w:val="ru-RU"/>
        </w:rPr>
        <w:t xml:space="preserve">Предгорненского сельского </w:t>
      </w:r>
      <w:r>
        <w:rPr>
          <w:bCs/>
          <w:color w:val="000000"/>
          <w:kern w:val="1"/>
          <w:sz w:val="28"/>
          <w:szCs w:val="28"/>
          <w:lang w:val="ru-RU"/>
        </w:rPr>
        <w:t>поселения</w:t>
      </w:r>
      <w:r>
        <w:rPr>
          <w:rFonts w:eastAsia="SimSun"/>
          <w:kern w:val="1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kern w:val="1"/>
          <w:sz w:val="28"/>
          <w:szCs w:val="28"/>
          <w:lang w:val="ru-RU"/>
        </w:rPr>
        <w:t xml:space="preserve">от </w:t>
      </w:r>
      <w:r w:rsidR="00561CD4">
        <w:rPr>
          <w:bCs/>
          <w:color w:val="000000"/>
          <w:kern w:val="1"/>
          <w:sz w:val="28"/>
          <w:szCs w:val="28"/>
          <w:lang w:val="ru-RU"/>
        </w:rPr>
        <w:t>29</w:t>
      </w:r>
      <w:r>
        <w:rPr>
          <w:bCs/>
          <w:color w:val="000000"/>
          <w:kern w:val="1"/>
          <w:sz w:val="28"/>
          <w:szCs w:val="28"/>
          <w:lang w:val="ru-RU"/>
        </w:rPr>
        <w:t>.12.202</w:t>
      </w:r>
      <w:r w:rsidR="00561CD4">
        <w:rPr>
          <w:bCs/>
          <w:color w:val="000000"/>
          <w:kern w:val="1"/>
          <w:sz w:val="28"/>
          <w:szCs w:val="28"/>
          <w:lang w:val="ru-RU"/>
        </w:rPr>
        <w:t>1</w:t>
      </w:r>
      <w:r>
        <w:rPr>
          <w:bCs/>
          <w:color w:val="000000"/>
          <w:kern w:val="1"/>
          <w:sz w:val="28"/>
          <w:szCs w:val="28"/>
          <w:lang w:val="ru-RU"/>
        </w:rPr>
        <w:t xml:space="preserve"> № 3</w:t>
      </w:r>
      <w:r w:rsidR="00561CD4">
        <w:rPr>
          <w:bCs/>
          <w:color w:val="000000"/>
          <w:kern w:val="1"/>
          <w:sz w:val="28"/>
          <w:szCs w:val="28"/>
          <w:lang w:val="ru-RU"/>
        </w:rPr>
        <w:t>9</w:t>
      </w:r>
      <w:r>
        <w:rPr>
          <w:rFonts w:eastAsia="SimSun"/>
          <w:kern w:val="1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kern w:val="1"/>
          <w:sz w:val="28"/>
          <w:szCs w:val="28"/>
          <w:lang w:val="ru-RU"/>
        </w:rPr>
        <w:t>«</w:t>
      </w:r>
      <w:r w:rsidR="00561CD4" w:rsidRPr="00561CD4">
        <w:rPr>
          <w:bCs/>
          <w:kern w:val="1"/>
          <w:sz w:val="28"/>
          <w:szCs w:val="28"/>
          <w:lang w:val="ru-RU"/>
        </w:rPr>
        <w:t xml:space="preserve">Об утверждении  бюджета Предгорненского </w:t>
      </w:r>
    </w:p>
    <w:p w:rsidR="003C4496" w:rsidRPr="003C4496" w:rsidRDefault="00561CD4" w:rsidP="00561C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lang w:val="ru-RU"/>
        </w:rPr>
      </w:pPr>
      <w:r w:rsidRPr="00561CD4">
        <w:rPr>
          <w:bCs/>
          <w:kern w:val="1"/>
          <w:sz w:val="28"/>
          <w:szCs w:val="28"/>
          <w:lang w:val="ru-RU"/>
        </w:rPr>
        <w:t>сельского поселения на 2022 год и плановый период 2023 и 2024 годов</w:t>
      </w:r>
      <w:r w:rsidR="003C4496">
        <w:rPr>
          <w:bCs/>
          <w:color w:val="000000"/>
          <w:kern w:val="1"/>
          <w:sz w:val="28"/>
          <w:szCs w:val="28"/>
          <w:lang w:val="ru-RU"/>
        </w:rPr>
        <w:t>»</w:t>
      </w:r>
      <w:r w:rsidR="003C4496">
        <w:rPr>
          <w:rFonts w:eastAsia="SimSun"/>
          <w:kern w:val="1"/>
          <w:sz w:val="28"/>
          <w:szCs w:val="28"/>
          <w:lang w:val="ru-RU" w:eastAsia="ru-RU"/>
        </w:rPr>
        <w:t>.</w:t>
      </w:r>
    </w:p>
    <w:bookmarkEnd w:id="1"/>
    <w:p w:rsidR="008E7FCE" w:rsidRDefault="008E7FCE" w:rsidP="005420ED">
      <w:pPr>
        <w:jc w:val="both"/>
        <w:rPr>
          <w:sz w:val="28"/>
          <w:szCs w:val="28"/>
          <w:lang w:val="ru-RU"/>
        </w:rPr>
      </w:pPr>
    </w:p>
    <w:p w:rsidR="008E7FCE" w:rsidRDefault="008E7FCE" w:rsidP="003C4496">
      <w:pPr>
        <w:jc w:val="both"/>
        <w:rPr>
          <w:sz w:val="28"/>
          <w:szCs w:val="28"/>
          <w:lang w:val="ru-RU"/>
        </w:rPr>
      </w:pPr>
      <w:r w:rsidRPr="008E7FCE">
        <w:rPr>
          <w:sz w:val="28"/>
          <w:szCs w:val="28"/>
          <w:lang w:val="ru-RU"/>
        </w:rPr>
        <w:t xml:space="preserve">В связи с  недостаточностью плановых назначений на пенсию за выслугу лет,  </w:t>
      </w:r>
      <w:r w:rsidR="00AA4B3B">
        <w:rPr>
          <w:sz w:val="28"/>
          <w:szCs w:val="28"/>
          <w:lang w:val="ru-RU"/>
        </w:rPr>
        <w:t>услуги связи</w:t>
      </w:r>
      <w:r w:rsidRPr="008E7FCE">
        <w:rPr>
          <w:sz w:val="28"/>
          <w:szCs w:val="28"/>
          <w:lang w:val="ru-RU"/>
        </w:rPr>
        <w:t>,</w:t>
      </w:r>
      <w:r w:rsidR="00AA4B3B" w:rsidRPr="00AA4B3B">
        <w:rPr>
          <w:sz w:val="28"/>
          <w:szCs w:val="28"/>
          <w:lang w:val="ru-RU"/>
        </w:rPr>
        <w:t xml:space="preserve"> </w:t>
      </w:r>
      <w:r w:rsidR="00AA4B3B">
        <w:rPr>
          <w:sz w:val="28"/>
          <w:szCs w:val="28"/>
          <w:lang w:val="ru-RU"/>
        </w:rPr>
        <w:t>на оплату электроэнергии,</w:t>
      </w:r>
      <w:r w:rsidRPr="008E7FCE">
        <w:rPr>
          <w:sz w:val="28"/>
          <w:szCs w:val="28"/>
          <w:lang w:val="ru-RU"/>
        </w:rPr>
        <w:t xml:space="preserve"> на заработн</w:t>
      </w:r>
      <w:r>
        <w:rPr>
          <w:sz w:val="28"/>
          <w:szCs w:val="28"/>
          <w:lang w:val="ru-RU"/>
        </w:rPr>
        <w:t>ую</w:t>
      </w:r>
      <w:r w:rsidRPr="008E7FCE">
        <w:rPr>
          <w:sz w:val="28"/>
          <w:szCs w:val="28"/>
          <w:lang w:val="ru-RU"/>
        </w:rPr>
        <w:t xml:space="preserve"> плат</w:t>
      </w:r>
      <w:r>
        <w:rPr>
          <w:sz w:val="28"/>
          <w:szCs w:val="28"/>
          <w:lang w:val="ru-RU"/>
        </w:rPr>
        <w:t>у</w:t>
      </w:r>
      <w:r w:rsidRPr="008E7FCE">
        <w:rPr>
          <w:sz w:val="28"/>
          <w:szCs w:val="28"/>
          <w:lang w:val="ru-RU"/>
        </w:rPr>
        <w:t>, Совет Предгорненского сельского поселения</w:t>
      </w: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180622" w:rsidRDefault="003C4496" w:rsidP="008E7F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Предгорненского сельского поселения от </w:t>
      </w:r>
      <w:r w:rsidR="00561CD4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.12.202</w:t>
      </w:r>
      <w:r w:rsidR="00561CD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№ 3</w:t>
      </w:r>
      <w:r w:rsidR="00561CD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«</w:t>
      </w:r>
      <w:r w:rsidR="00561CD4" w:rsidRPr="00561CD4">
        <w:rPr>
          <w:sz w:val="28"/>
          <w:szCs w:val="28"/>
          <w:lang w:val="ru-RU"/>
        </w:rPr>
        <w:t>Об утверж</w:t>
      </w:r>
      <w:r w:rsidR="00561CD4">
        <w:rPr>
          <w:sz w:val="28"/>
          <w:szCs w:val="28"/>
          <w:lang w:val="ru-RU"/>
        </w:rPr>
        <w:t xml:space="preserve">дении  бюджета Предгорненского </w:t>
      </w:r>
      <w:r w:rsidR="00561CD4" w:rsidRPr="00561CD4">
        <w:rPr>
          <w:sz w:val="28"/>
          <w:szCs w:val="28"/>
          <w:lang w:val="ru-RU"/>
        </w:rPr>
        <w:t>сельского поселения на 2022 год и плановый период 2023 и 2024 годов</w:t>
      </w:r>
      <w:r>
        <w:rPr>
          <w:sz w:val="28"/>
          <w:szCs w:val="28"/>
          <w:lang w:val="ru-RU"/>
        </w:rPr>
        <w:t>» следующие изменения:</w:t>
      </w:r>
    </w:p>
    <w:p w:rsidR="00CC006E" w:rsidRPr="00F30860" w:rsidRDefault="00CC006E" w:rsidP="00CC006E">
      <w:pPr>
        <w:ind w:left="720"/>
        <w:jc w:val="both"/>
        <w:rPr>
          <w:sz w:val="28"/>
          <w:szCs w:val="28"/>
          <w:lang w:val="ru-RU"/>
        </w:rPr>
      </w:pPr>
    </w:p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F30860" w:rsidRPr="00E0474E" w:rsidRDefault="00F30860" w:rsidP="00E0474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0474E">
        <w:rPr>
          <w:sz w:val="28"/>
          <w:szCs w:val="28"/>
          <w:lang w:val="ru-RU"/>
        </w:rPr>
        <w:t>В приложении №</w:t>
      </w:r>
      <w:r w:rsidR="00E0474E" w:rsidRPr="00E0474E">
        <w:rPr>
          <w:sz w:val="28"/>
          <w:szCs w:val="28"/>
          <w:lang w:val="ru-RU"/>
        </w:rPr>
        <w:t>2</w:t>
      </w:r>
      <w:r w:rsidRPr="00E0474E">
        <w:rPr>
          <w:sz w:val="28"/>
          <w:szCs w:val="28"/>
          <w:lang w:val="ru-RU"/>
        </w:rPr>
        <w:t xml:space="preserve"> «</w:t>
      </w:r>
      <w:r w:rsidR="00E0474E" w:rsidRPr="00E0474E">
        <w:rPr>
          <w:sz w:val="28"/>
          <w:szCs w:val="28"/>
          <w:lang w:val="ru-RU"/>
        </w:rPr>
        <w:t>Функциональная классификация</w:t>
      </w:r>
      <w:r w:rsidR="00E0474E">
        <w:rPr>
          <w:sz w:val="28"/>
          <w:szCs w:val="28"/>
          <w:lang w:val="ru-RU"/>
        </w:rPr>
        <w:t xml:space="preserve"> </w:t>
      </w:r>
      <w:r w:rsidRPr="00E0474E">
        <w:rPr>
          <w:sz w:val="28"/>
          <w:szCs w:val="28"/>
          <w:lang w:val="ru-RU"/>
        </w:rPr>
        <w:t>расходов</w:t>
      </w:r>
      <w:r w:rsidR="00E0474E" w:rsidRPr="00E0474E">
        <w:rPr>
          <w:sz w:val="28"/>
          <w:szCs w:val="28"/>
          <w:lang w:val="ru-RU"/>
        </w:rPr>
        <w:t xml:space="preserve">  бюджета Предгорненского сельского поселени</w:t>
      </w:r>
      <w:r w:rsidR="00E0474E">
        <w:rPr>
          <w:sz w:val="28"/>
          <w:szCs w:val="28"/>
          <w:lang w:val="ru-RU"/>
        </w:rPr>
        <w:t xml:space="preserve">я </w:t>
      </w:r>
      <w:r w:rsidR="00E0474E" w:rsidRPr="00E0474E">
        <w:rPr>
          <w:sz w:val="28"/>
          <w:szCs w:val="28"/>
          <w:lang w:val="ru-RU"/>
        </w:rPr>
        <w:t>в 2022 году и плановом периоде 2023 и 2024 годов</w:t>
      </w:r>
      <w:r w:rsidRPr="00E0474E">
        <w:rPr>
          <w:sz w:val="28"/>
          <w:szCs w:val="28"/>
          <w:lang w:val="ru-RU"/>
        </w:rPr>
        <w:t>» внести изменения, изложив в новой редакции следующие строки:</w:t>
      </w:r>
    </w:p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4395"/>
        <w:gridCol w:w="938"/>
        <w:gridCol w:w="1686"/>
        <w:gridCol w:w="1696"/>
        <w:gridCol w:w="1741"/>
      </w:tblGrid>
      <w:tr w:rsidR="0030315D" w:rsidRPr="00E0474E" w:rsidTr="0030315D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8E7FCE" w:rsidRDefault="0030315D" w:rsidP="0030315D">
            <w:pPr>
              <w:rPr>
                <w:b/>
              </w:rPr>
            </w:pPr>
            <w:r w:rsidRPr="008E7FCE">
              <w:rPr>
                <w:b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15D" w:rsidRPr="008E7FCE" w:rsidRDefault="0030315D" w:rsidP="0030315D">
            <w:pPr>
              <w:rPr>
                <w:b/>
              </w:rPr>
            </w:pPr>
            <w:r w:rsidRPr="008E7FCE">
              <w:rPr>
                <w:b/>
              </w:rPr>
              <w:t>01 00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30315D" w:rsidRDefault="0030315D" w:rsidP="0030315D">
            <w:pPr>
              <w:rPr>
                <w:b/>
              </w:rPr>
            </w:pPr>
            <w:r w:rsidRPr="0030315D">
              <w:rPr>
                <w:b/>
              </w:rPr>
              <w:t>2799519,50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15D" w:rsidRPr="0030315D" w:rsidRDefault="0030315D" w:rsidP="0030315D">
            <w:pPr>
              <w:rPr>
                <w:b/>
              </w:rPr>
            </w:pPr>
            <w:r w:rsidRPr="0030315D">
              <w:rPr>
                <w:b/>
              </w:rPr>
              <w:t>2558659,50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30315D" w:rsidRDefault="0030315D" w:rsidP="0030315D">
            <w:pPr>
              <w:rPr>
                <w:b/>
              </w:rPr>
            </w:pPr>
            <w:r w:rsidRPr="0030315D">
              <w:rPr>
                <w:b/>
              </w:rPr>
              <w:t>2558659,50</w:t>
            </w:r>
          </w:p>
        </w:tc>
      </w:tr>
      <w:tr w:rsidR="0030315D" w:rsidRPr="00E0474E" w:rsidTr="0030315D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8E7FCE" w:rsidRDefault="0030315D" w:rsidP="0030315D">
            <w:pPr>
              <w:rPr>
                <w:lang w:val="ru-RU"/>
              </w:rPr>
            </w:pPr>
            <w:r w:rsidRPr="008E7FCE"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E7FCE">
              <w:rPr>
                <w:lang w:val="ru-RU"/>
              </w:rPr>
              <w:t>функций органов государственной власти субъектов государственной власти</w:t>
            </w:r>
            <w:proofErr w:type="gramEnd"/>
            <w:r w:rsidRPr="008E7FCE">
              <w:rPr>
                <w:lang w:val="ru-RU"/>
              </w:rPr>
              <w:t xml:space="preserve"> и органов * местного самоуправления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15D" w:rsidRPr="0051036E" w:rsidRDefault="0030315D" w:rsidP="0030315D">
            <w:r w:rsidRPr="0051036E">
              <w:t>01 04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D43104" w:rsidRDefault="0030315D" w:rsidP="0030315D">
            <w:r w:rsidRPr="00D43104">
              <w:t>2441319,50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15D" w:rsidRPr="00D43104" w:rsidRDefault="0030315D" w:rsidP="0030315D">
            <w:r w:rsidRPr="00D43104">
              <w:t>2551659,50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Default="0030315D" w:rsidP="0030315D">
            <w:r w:rsidRPr="00D43104">
              <w:t>2551659,50</w:t>
            </w:r>
          </w:p>
        </w:tc>
      </w:tr>
      <w:tr w:rsidR="0030315D" w:rsidRPr="00E0474E" w:rsidTr="00561CD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8E7FCE" w:rsidRDefault="0030315D" w:rsidP="00E0474E">
            <w:pPr>
              <w:suppressAutoHyphens w:val="0"/>
              <w:rPr>
                <w:b/>
                <w:sz w:val="22"/>
                <w:szCs w:val="28"/>
                <w:lang w:val="ru-RU" w:eastAsia="en-US"/>
              </w:rPr>
            </w:pPr>
            <w:r w:rsidRPr="008E7FCE">
              <w:rPr>
                <w:b/>
                <w:sz w:val="22"/>
                <w:szCs w:val="28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15D" w:rsidRPr="008E7FCE" w:rsidRDefault="0030315D" w:rsidP="00E0474E">
            <w:pPr>
              <w:suppressAutoHyphens w:val="0"/>
              <w:rPr>
                <w:b/>
                <w:sz w:val="22"/>
                <w:lang w:val="ru-RU" w:eastAsia="en-US"/>
              </w:rPr>
            </w:pPr>
            <w:r w:rsidRPr="008E7FCE">
              <w:rPr>
                <w:b/>
                <w:sz w:val="22"/>
                <w:lang w:val="ru-RU" w:eastAsia="en-US"/>
              </w:rPr>
              <w:t>05 00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5D" w:rsidRPr="0030315D" w:rsidRDefault="0030315D" w:rsidP="0030315D">
            <w:pPr>
              <w:rPr>
                <w:b/>
              </w:rPr>
            </w:pPr>
            <w:r w:rsidRPr="0030315D">
              <w:rPr>
                <w:b/>
              </w:rPr>
              <w:t>138316,94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15D" w:rsidRPr="0030315D" w:rsidRDefault="0030315D" w:rsidP="0030315D">
            <w:pPr>
              <w:rPr>
                <w:b/>
              </w:rPr>
            </w:pPr>
            <w:r w:rsidRPr="0030315D">
              <w:rPr>
                <w:b/>
              </w:rPr>
              <w:t>334788,50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5D" w:rsidRPr="0030315D" w:rsidRDefault="0030315D" w:rsidP="0030315D">
            <w:pPr>
              <w:rPr>
                <w:b/>
              </w:rPr>
            </w:pPr>
            <w:r w:rsidRPr="0030315D">
              <w:rPr>
                <w:b/>
              </w:rPr>
              <w:t>335688,50</w:t>
            </w:r>
          </w:p>
        </w:tc>
      </w:tr>
      <w:tr w:rsidR="0030315D" w:rsidRPr="00E0474E" w:rsidTr="00561CD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E0474E" w:rsidRDefault="0030315D" w:rsidP="00E0474E">
            <w:pPr>
              <w:suppressAutoHyphens w:val="0"/>
              <w:rPr>
                <w:sz w:val="22"/>
                <w:szCs w:val="28"/>
                <w:lang w:val="ru-RU" w:eastAsia="en-US"/>
              </w:rPr>
            </w:pPr>
            <w:r w:rsidRPr="00E0474E">
              <w:rPr>
                <w:sz w:val="22"/>
                <w:szCs w:val="28"/>
                <w:lang w:val="ru-RU" w:eastAsia="en-US"/>
              </w:rPr>
              <w:t>Коммунальное хозяйство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15D" w:rsidRPr="00E0474E" w:rsidRDefault="0030315D" w:rsidP="00E0474E">
            <w:pPr>
              <w:suppressAutoHyphens w:val="0"/>
              <w:rPr>
                <w:sz w:val="22"/>
                <w:lang w:val="ru-RU" w:eastAsia="en-US"/>
              </w:rPr>
            </w:pPr>
            <w:r w:rsidRPr="00E0474E">
              <w:rPr>
                <w:sz w:val="22"/>
                <w:lang w:val="ru-RU" w:eastAsia="en-US"/>
              </w:rPr>
              <w:t>05 02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812FF0" w:rsidRDefault="0030315D" w:rsidP="0030315D">
            <w:r w:rsidRPr="00812FF0">
              <w:t>36000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15D" w:rsidRPr="00812FF0" w:rsidRDefault="0030315D" w:rsidP="0030315D">
            <w:r w:rsidRPr="00812FF0">
              <w:t>124023,45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812FF0" w:rsidRDefault="0030315D" w:rsidP="0030315D">
            <w:r w:rsidRPr="00812FF0">
              <w:t>124923,45</w:t>
            </w:r>
          </w:p>
        </w:tc>
      </w:tr>
      <w:tr w:rsidR="0030315D" w:rsidRPr="00E0474E" w:rsidTr="00D3589D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5D" w:rsidRPr="00E0474E" w:rsidRDefault="0030315D" w:rsidP="00E0474E">
            <w:pPr>
              <w:suppressAutoHyphens w:val="0"/>
              <w:rPr>
                <w:bCs/>
                <w:sz w:val="22"/>
                <w:szCs w:val="28"/>
                <w:lang w:val="ru-RU" w:eastAsia="en-US"/>
              </w:rPr>
            </w:pPr>
            <w:r w:rsidRPr="00E0474E">
              <w:rPr>
                <w:bCs/>
                <w:sz w:val="22"/>
                <w:szCs w:val="28"/>
                <w:lang w:val="ru-RU" w:eastAsia="en-US"/>
              </w:rPr>
              <w:t>Благоустройство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315D" w:rsidRPr="00E0474E" w:rsidRDefault="0030315D" w:rsidP="00E0474E">
            <w:pPr>
              <w:suppressAutoHyphens w:val="0"/>
              <w:rPr>
                <w:bCs/>
                <w:sz w:val="22"/>
                <w:lang w:val="ru-RU" w:eastAsia="en-US"/>
              </w:rPr>
            </w:pPr>
            <w:r w:rsidRPr="00E0474E">
              <w:rPr>
                <w:bCs/>
                <w:sz w:val="22"/>
                <w:lang w:val="ru-RU" w:eastAsia="en-US"/>
              </w:rPr>
              <w:t>05 03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5D" w:rsidRPr="00812FF0" w:rsidRDefault="0030315D" w:rsidP="0030315D">
            <w:r w:rsidRPr="00812FF0">
              <w:t>102316,94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315D" w:rsidRPr="00812FF0" w:rsidRDefault="0030315D" w:rsidP="0030315D">
            <w:r w:rsidRPr="00812FF0">
              <w:t>210765,05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315D" w:rsidRDefault="0030315D" w:rsidP="0030315D">
            <w:r w:rsidRPr="00812FF0">
              <w:t>210765,05</w:t>
            </w:r>
          </w:p>
        </w:tc>
      </w:tr>
      <w:tr w:rsidR="008E7FCE" w:rsidRPr="00E0474E" w:rsidTr="00561CD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CE" w:rsidRPr="008E7FCE" w:rsidRDefault="008E7FCE" w:rsidP="0030315D">
            <w:pPr>
              <w:rPr>
                <w:b/>
              </w:rPr>
            </w:pPr>
            <w:r w:rsidRPr="008E7FCE">
              <w:rPr>
                <w:b/>
              </w:rPr>
              <w:t>СОЦИАЛЬНАЯ ПОЛИТИКА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FCE" w:rsidRPr="008E7FCE" w:rsidRDefault="008E7FCE" w:rsidP="0030315D">
            <w:pPr>
              <w:rPr>
                <w:b/>
              </w:rPr>
            </w:pPr>
            <w:r w:rsidRPr="008E7FCE">
              <w:rPr>
                <w:b/>
              </w:rPr>
              <w:t>10 00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FCE" w:rsidRPr="00D3589D" w:rsidRDefault="00D3589D" w:rsidP="0030315D">
            <w:pPr>
              <w:rPr>
                <w:b/>
              </w:rPr>
            </w:pPr>
            <w:r w:rsidRPr="00D3589D">
              <w:rPr>
                <w:b/>
              </w:rPr>
              <w:t>408312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FCE" w:rsidRPr="008E7FCE" w:rsidRDefault="008E7FCE" w:rsidP="0030315D">
            <w:pPr>
              <w:rPr>
                <w:b/>
              </w:rPr>
            </w:pPr>
            <w:r w:rsidRPr="008E7FCE">
              <w:rPr>
                <w:b/>
              </w:rPr>
              <w:t>377972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FCE" w:rsidRPr="008E7FCE" w:rsidRDefault="008E7FCE" w:rsidP="0030315D">
            <w:pPr>
              <w:rPr>
                <w:b/>
              </w:rPr>
            </w:pPr>
            <w:r w:rsidRPr="008E7FCE">
              <w:rPr>
                <w:b/>
              </w:rPr>
              <w:t>377972</w:t>
            </w:r>
          </w:p>
        </w:tc>
      </w:tr>
      <w:tr w:rsidR="008E7FCE" w:rsidRPr="00E0474E" w:rsidTr="00561CD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CE" w:rsidRDefault="008E7FCE" w:rsidP="0030315D">
            <w:proofErr w:type="spellStart"/>
            <w:r w:rsidRPr="00796D5C">
              <w:t>Пенсионное</w:t>
            </w:r>
            <w:proofErr w:type="spellEnd"/>
            <w:r w:rsidRPr="00796D5C">
              <w:t xml:space="preserve"> </w:t>
            </w:r>
            <w:proofErr w:type="spellStart"/>
            <w:r w:rsidRPr="00796D5C">
              <w:t>обеспечение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FCE" w:rsidRPr="00540F82" w:rsidRDefault="008E7FCE" w:rsidP="0030315D">
            <w:r w:rsidRPr="00540F82">
              <w:t>10 01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FCE" w:rsidRPr="00E22CF1" w:rsidRDefault="00D3589D" w:rsidP="0030315D">
            <w:r w:rsidRPr="0057759C">
              <w:t>408312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7FCE" w:rsidRPr="00E22CF1" w:rsidRDefault="008E7FCE" w:rsidP="0030315D">
            <w:r w:rsidRPr="00E22CF1">
              <w:t>377972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FCE" w:rsidRDefault="008E7FCE" w:rsidP="0030315D">
            <w:r w:rsidRPr="00E22CF1">
              <w:t>377972</w:t>
            </w:r>
          </w:p>
        </w:tc>
      </w:tr>
      <w:tr w:rsidR="00561CD4" w:rsidRPr="00E0474E" w:rsidTr="00561CD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D4" w:rsidRPr="00281A46" w:rsidRDefault="00561CD4" w:rsidP="00561CD4">
            <w:r w:rsidRPr="00281A46">
              <w:t xml:space="preserve">ИТОГО РАСХОДОВ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CD4" w:rsidRPr="00281A46" w:rsidRDefault="00561CD4" w:rsidP="00561CD4"/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CD4" w:rsidRPr="0030315D" w:rsidRDefault="00561CD4" w:rsidP="00561CD4">
            <w:pPr>
              <w:rPr>
                <w:b/>
              </w:rPr>
            </w:pPr>
            <w:r w:rsidRPr="0030315D">
              <w:rPr>
                <w:b/>
              </w:rPr>
              <w:t>4316640,89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CD4" w:rsidRPr="0030315D" w:rsidRDefault="00561CD4" w:rsidP="00561CD4">
            <w:pPr>
              <w:rPr>
                <w:b/>
              </w:rPr>
            </w:pPr>
            <w:r w:rsidRPr="0030315D">
              <w:rPr>
                <w:b/>
              </w:rPr>
              <w:t>3861689,00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CD4" w:rsidRPr="0030315D" w:rsidRDefault="00561CD4" w:rsidP="00561CD4">
            <w:pPr>
              <w:rPr>
                <w:b/>
              </w:rPr>
            </w:pPr>
            <w:r w:rsidRPr="0030315D">
              <w:rPr>
                <w:b/>
              </w:rPr>
              <w:t>3865989,00</w:t>
            </w:r>
          </w:p>
        </w:tc>
      </w:tr>
    </w:tbl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1B7A9A" w:rsidRPr="001B7A9A" w:rsidRDefault="00561CD4" w:rsidP="00561CD4">
      <w:pPr>
        <w:numPr>
          <w:ilvl w:val="0"/>
          <w:numId w:val="2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Приложение 2</w:t>
      </w:r>
      <w:r w:rsidR="001B7A9A">
        <w:rPr>
          <w:sz w:val="28"/>
          <w:szCs w:val="28"/>
          <w:lang w:val="ru-RU"/>
        </w:rPr>
        <w:t xml:space="preserve"> к решению Совета Предгорненского сельского поселения от </w:t>
      </w:r>
      <w:r>
        <w:rPr>
          <w:sz w:val="28"/>
          <w:szCs w:val="28"/>
          <w:lang w:val="ru-RU"/>
        </w:rPr>
        <w:t>29</w:t>
      </w:r>
      <w:r w:rsidR="001B7A9A">
        <w:rPr>
          <w:sz w:val="28"/>
          <w:szCs w:val="28"/>
          <w:lang w:val="ru-RU"/>
        </w:rPr>
        <w:t>.12.202</w:t>
      </w:r>
      <w:r>
        <w:rPr>
          <w:sz w:val="28"/>
          <w:szCs w:val="28"/>
          <w:lang w:val="ru-RU"/>
        </w:rPr>
        <w:t xml:space="preserve">1 №39 </w:t>
      </w:r>
      <w:r w:rsidR="001B7A9A">
        <w:rPr>
          <w:sz w:val="28"/>
          <w:szCs w:val="28"/>
          <w:lang w:val="ru-RU"/>
        </w:rPr>
        <w:t xml:space="preserve">«Об утверждении бюджета Предгорненского сельского поселения </w:t>
      </w:r>
      <w:r w:rsidRPr="00561CD4">
        <w:rPr>
          <w:sz w:val="28"/>
          <w:szCs w:val="28"/>
          <w:lang w:val="ru-RU"/>
        </w:rPr>
        <w:t>в 2022 году и плановом периоде 2023 и 2024 годов</w:t>
      </w:r>
      <w:r w:rsidR="001B7A9A">
        <w:rPr>
          <w:sz w:val="28"/>
          <w:szCs w:val="28"/>
          <w:lang w:val="ru-RU"/>
        </w:rPr>
        <w:t xml:space="preserve">»  изложить в новой редакции </w:t>
      </w:r>
      <w:proofErr w:type="gramStart"/>
      <w:r w:rsidR="001B7A9A">
        <w:rPr>
          <w:sz w:val="28"/>
          <w:szCs w:val="28"/>
          <w:lang w:val="ru-RU"/>
        </w:rPr>
        <w:t>согласно приложения</w:t>
      </w:r>
      <w:proofErr w:type="gramEnd"/>
      <w:r w:rsidR="001B7A9A">
        <w:rPr>
          <w:sz w:val="28"/>
          <w:szCs w:val="28"/>
          <w:lang w:val="ru-RU"/>
        </w:rPr>
        <w:t xml:space="preserve">  к настоящему решению</w:t>
      </w:r>
    </w:p>
    <w:p w:rsidR="001B7A9A" w:rsidRPr="001B7A9A" w:rsidRDefault="001B7A9A" w:rsidP="001B7A9A">
      <w:pPr>
        <w:ind w:left="720"/>
        <w:jc w:val="both"/>
        <w:rPr>
          <w:lang w:val="ru-RU"/>
        </w:rPr>
      </w:pPr>
    </w:p>
    <w:p w:rsidR="003C4496" w:rsidRPr="003C4496" w:rsidRDefault="003C4496" w:rsidP="00561CD4">
      <w:pPr>
        <w:numPr>
          <w:ilvl w:val="0"/>
          <w:numId w:val="2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В приложении №</w:t>
      </w:r>
      <w:r w:rsidR="00561CD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«Распределение расходов по ведомственной классификации расходов  к бюджету Предгорненского сельского поселения на 202</w:t>
      </w:r>
      <w:r w:rsidR="00561CD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="00561CD4">
        <w:rPr>
          <w:sz w:val="28"/>
          <w:szCs w:val="28"/>
          <w:lang w:val="ru-RU"/>
        </w:rPr>
        <w:t xml:space="preserve"> </w:t>
      </w:r>
      <w:r w:rsidR="00561CD4" w:rsidRPr="00561CD4">
        <w:rPr>
          <w:sz w:val="28"/>
          <w:szCs w:val="28"/>
          <w:lang w:val="ru-RU"/>
        </w:rPr>
        <w:t>и плановом периоде 2023 и 2024 годов</w:t>
      </w:r>
      <w:r>
        <w:rPr>
          <w:sz w:val="28"/>
          <w:szCs w:val="28"/>
          <w:lang w:val="ru-RU"/>
        </w:rPr>
        <w:t>» внести изменения, изложив в новой редакции следующие строки:</w:t>
      </w:r>
    </w:p>
    <w:p w:rsidR="003C4496" w:rsidRDefault="003C4496" w:rsidP="003C4496">
      <w:pPr>
        <w:ind w:left="927"/>
        <w:jc w:val="both"/>
        <w:rPr>
          <w:lang w:val="ru-RU"/>
        </w:rPr>
      </w:pPr>
    </w:p>
    <w:p w:rsidR="003A0158" w:rsidRDefault="003C4496" w:rsidP="003C4496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346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17"/>
        <w:gridCol w:w="499"/>
        <w:gridCol w:w="483"/>
        <w:gridCol w:w="1416"/>
        <w:gridCol w:w="617"/>
        <w:gridCol w:w="676"/>
        <w:gridCol w:w="1618"/>
        <w:gridCol w:w="1370"/>
        <w:gridCol w:w="1356"/>
      </w:tblGrid>
      <w:tr w:rsidR="003456B0" w:rsidRPr="003456B0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proofErr w:type="spellStart"/>
            <w:r w:rsidRPr="003456B0">
              <w:rPr>
                <w:b/>
              </w:rPr>
              <w:t>Администрация</w:t>
            </w:r>
            <w:proofErr w:type="spellEnd"/>
            <w:r w:rsidRPr="003456B0">
              <w:rPr>
                <w:b/>
              </w:rPr>
              <w:t xml:space="preserve"> </w:t>
            </w:r>
            <w:proofErr w:type="spellStart"/>
            <w:r w:rsidRPr="003456B0">
              <w:rPr>
                <w:b/>
              </w:rPr>
              <w:t>Преградненского</w:t>
            </w:r>
            <w:proofErr w:type="spellEnd"/>
            <w:r w:rsidRPr="003456B0">
              <w:rPr>
                <w:b/>
              </w:rPr>
              <w:t xml:space="preserve"> </w:t>
            </w:r>
            <w:proofErr w:type="spellStart"/>
            <w:r w:rsidRPr="003456B0">
              <w:rPr>
                <w:b/>
              </w:rPr>
              <w:t>сельского</w:t>
            </w:r>
            <w:proofErr w:type="spellEnd"/>
            <w:r w:rsidRPr="003456B0">
              <w:rPr>
                <w:b/>
              </w:rPr>
              <w:t xml:space="preserve"> </w:t>
            </w:r>
            <w:proofErr w:type="spellStart"/>
            <w:r w:rsidRPr="003456B0">
              <w:rPr>
                <w:b/>
              </w:rPr>
              <w:t>поселения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 xml:space="preserve"> 4 316 640,89   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3861689,00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3865989,00</w:t>
            </w:r>
          </w:p>
        </w:tc>
      </w:tr>
      <w:tr w:rsidR="003456B0" w:rsidRPr="003456B0" w:rsidTr="0096062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proofErr w:type="spellStart"/>
            <w:r w:rsidRPr="003456B0">
              <w:rPr>
                <w:b/>
              </w:rPr>
              <w:t>Общегосударственные</w:t>
            </w:r>
            <w:proofErr w:type="spellEnd"/>
            <w:r w:rsidRPr="003456B0">
              <w:rPr>
                <w:b/>
              </w:rPr>
              <w:t xml:space="preserve"> </w:t>
            </w:r>
            <w:proofErr w:type="spellStart"/>
            <w:r w:rsidRPr="003456B0">
              <w:rPr>
                <w:b/>
              </w:rPr>
              <w:t>вопросы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2799519,50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2558659,50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2558659,50</w:t>
            </w:r>
          </w:p>
        </w:tc>
      </w:tr>
      <w:tr w:rsidR="003456B0" w:rsidRPr="003456B0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  <w:lang w:val="ru-RU"/>
              </w:rPr>
            </w:pPr>
            <w:r w:rsidRPr="003456B0">
              <w:rPr>
                <w:b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2441319,50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2551659,50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2551659,50</w:t>
            </w:r>
          </w:p>
        </w:tc>
      </w:tr>
      <w:tr w:rsidR="003456B0" w:rsidRPr="003456B0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 xml:space="preserve">72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2441319,50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2551659,50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2551659,50</w:t>
            </w:r>
          </w:p>
        </w:tc>
      </w:tr>
      <w:tr w:rsidR="003456B0" w:rsidRPr="003456B0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proofErr w:type="spellStart"/>
            <w:r w:rsidRPr="003456B0">
              <w:rPr>
                <w:b/>
              </w:rPr>
              <w:t>Иные</w:t>
            </w:r>
            <w:proofErr w:type="spellEnd"/>
            <w:r w:rsidRPr="003456B0">
              <w:rPr>
                <w:b/>
              </w:rPr>
              <w:t xml:space="preserve"> 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72 2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2441319,50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2551659,50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2551659,50</w:t>
            </w:r>
          </w:p>
        </w:tc>
      </w:tr>
      <w:tr w:rsidR="003456B0" w:rsidRPr="003456B0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proofErr w:type="spellStart"/>
            <w:r w:rsidRPr="003456B0">
              <w:rPr>
                <w:b/>
              </w:rPr>
              <w:t>Центральный</w:t>
            </w:r>
            <w:proofErr w:type="spellEnd"/>
            <w:r w:rsidRPr="003456B0">
              <w:rPr>
                <w:b/>
              </w:rPr>
              <w:t xml:space="preserve"> </w:t>
            </w:r>
            <w:proofErr w:type="spellStart"/>
            <w:r w:rsidRPr="003456B0">
              <w:rPr>
                <w:b/>
              </w:rPr>
              <w:t>аппарат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2441319,50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2551659,50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b/>
              </w:rPr>
            </w:pPr>
            <w:r w:rsidRPr="003456B0">
              <w:rPr>
                <w:b/>
              </w:rPr>
              <w:t>2551659,50</w:t>
            </w:r>
          </w:p>
        </w:tc>
      </w:tr>
      <w:tr w:rsidR="003456B0" w:rsidRPr="0016041C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lang w:val="ru-RU"/>
              </w:rPr>
            </w:pPr>
            <w:r w:rsidRPr="003456B0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2188619,50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F534C4" w:rsidRDefault="003456B0" w:rsidP="00AE1C68">
            <w:r w:rsidRPr="00F534C4">
              <w:t>2231359,50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F534C4" w:rsidRDefault="003456B0" w:rsidP="00AE1C68">
            <w:r w:rsidRPr="00F534C4">
              <w:t>2231359,50</w:t>
            </w:r>
          </w:p>
        </w:tc>
      </w:tr>
      <w:tr w:rsidR="003456B0" w:rsidRPr="0016041C" w:rsidTr="0096062B">
        <w:trPr>
          <w:trHeight w:val="1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3456B0" w:rsidRDefault="003456B0" w:rsidP="00AE1C68">
            <w:pPr>
              <w:rPr>
                <w:lang w:val="ru-RU"/>
              </w:rPr>
            </w:pPr>
            <w:r w:rsidRPr="003456B0">
              <w:rPr>
                <w:lang w:val="ru-RU"/>
              </w:rPr>
              <w:t xml:space="preserve">Расходы на выплаты персоналу </w:t>
            </w:r>
            <w:r w:rsidRPr="003456B0">
              <w:rPr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lastRenderedPageBreak/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456B0" w:rsidRPr="00F534C4" w:rsidRDefault="003456B0" w:rsidP="00AE1C68">
            <w:r w:rsidRPr="00F534C4">
              <w:t>2188619,50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F534C4" w:rsidRDefault="003456B0" w:rsidP="00AE1C68">
            <w:r w:rsidRPr="00F534C4">
              <w:t>2231359,50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56B0" w:rsidRPr="00F534C4" w:rsidRDefault="003456B0" w:rsidP="00AE1C68">
            <w:r w:rsidRPr="00F534C4">
              <w:t>2231359,50</w:t>
            </w:r>
          </w:p>
        </w:tc>
      </w:tr>
      <w:tr w:rsidR="003456B0" w:rsidRPr="0016041C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456B0" w:rsidRPr="003456B0" w:rsidRDefault="003456B0" w:rsidP="00AE1C68">
            <w:pPr>
              <w:rPr>
                <w:lang w:val="ru-RU"/>
              </w:rPr>
            </w:pPr>
            <w:r w:rsidRPr="003456B0">
              <w:rPr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01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72 2 00 20400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121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1632855,50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456B0" w:rsidRPr="00F534C4" w:rsidRDefault="003456B0" w:rsidP="00AE1C68">
            <w:r w:rsidRPr="00F534C4">
              <w:t>1675595,50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456B0" w:rsidRPr="00F534C4" w:rsidRDefault="003456B0" w:rsidP="00AE1C68">
            <w:r w:rsidRPr="00F534C4">
              <w:t>1675595,50</w:t>
            </w:r>
          </w:p>
        </w:tc>
      </w:tr>
      <w:tr w:rsidR="003456B0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456B0" w:rsidRPr="00F534C4" w:rsidRDefault="003456B0" w:rsidP="00AE1C68">
            <w:r w:rsidRPr="00F534C4"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121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456B0" w:rsidRPr="00F534C4" w:rsidRDefault="003456B0" w:rsidP="00AE1C68">
            <w:r w:rsidRPr="00F534C4">
              <w:t>1632855,50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456B0" w:rsidRPr="00F534C4" w:rsidRDefault="003456B0" w:rsidP="00AE1C68">
            <w:r w:rsidRPr="00F534C4">
              <w:t>1675595,50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456B0" w:rsidRPr="00F534C4" w:rsidRDefault="003456B0" w:rsidP="00AE1C68">
            <w:r w:rsidRPr="00F534C4">
              <w:t>1675595,50</w:t>
            </w:r>
          </w:p>
        </w:tc>
      </w:tr>
      <w:tr w:rsidR="003456B0" w:rsidRPr="00561CD4" w:rsidTr="0096062B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3456B0" w:rsidRPr="003456B0" w:rsidRDefault="003456B0" w:rsidP="00AE1C68">
            <w:pPr>
              <w:rPr>
                <w:lang w:val="ru-RU"/>
              </w:rPr>
            </w:pPr>
            <w:r w:rsidRPr="003456B0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01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72 2 00 20400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121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210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1632855,50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3456B0" w:rsidRPr="00F534C4" w:rsidRDefault="003456B0" w:rsidP="00AE1C68">
            <w:r w:rsidRPr="00F534C4">
              <w:t>1675595,50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3456B0" w:rsidRPr="00F534C4" w:rsidRDefault="003456B0" w:rsidP="00AE1C68">
            <w:r w:rsidRPr="00F534C4">
              <w:t>1675595,50</w:t>
            </w:r>
          </w:p>
        </w:tc>
      </w:tr>
      <w:tr w:rsidR="003456B0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3456B0" w:rsidRPr="00F534C4" w:rsidRDefault="003456B0" w:rsidP="00AE1C68">
            <w:proofErr w:type="spellStart"/>
            <w:r w:rsidRPr="00F534C4">
              <w:t>Заработная</w:t>
            </w:r>
            <w:proofErr w:type="spellEnd"/>
            <w:r w:rsidRPr="00F534C4">
              <w:t xml:space="preserve"> </w:t>
            </w:r>
            <w:proofErr w:type="spellStart"/>
            <w:r w:rsidRPr="00F534C4">
              <w:t>плата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121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211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</w:tcPr>
          <w:p w:rsidR="003456B0" w:rsidRPr="00F534C4" w:rsidRDefault="003456B0" w:rsidP="00AE1C68">
            <w:r w:rsidRPr="00F534C4">
              <w:t>1632855,50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3456B0" w:rsidRPr="00F534C4" w:rsidRDefault="003456B0" w:rsidP="00AE1C68">
            <w:r w:rsidRPr="00F534C4">
              <w:t>1675595,50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3456B0" w:rsidRDefault="003456B0" w:rsidP="00AE1C68">
            <w:r w:rsidRPr="00F534C4">
              <w:t>1675595,50</w:t>
            </w:r>
          </w:p>
        </w:tc>
      </w:tr>
      <w:tr w:rsidR="00143405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143405" w:rsidRDefault="00143405" w:rsidP="0030315D">
            <w:pPr>
              <w:rPr>
                <w:lang w:val="ru-RU"/>
              </w:rPr>
            </w:pPr>
            <w:r w:rsidRPr="00143405">
              <w:rPr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252700,00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314300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C12E60" w:rsidP="00C12E60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314300,00</w:t>
            </w:r>
          </w:p>
        </w:tc>
      </w:tr>
      <w:tr w:rsidR="00143405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143405" w:rsidRDefault="00143405" w:rsidP="0030315D">
            <w:pPr>
              <w:rPr>
                <w:lang w:val="ru-RU"/>
              </w:rPr>
            </w:pPr>
            <w:r w:rsidRPr="0014340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252700,00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314300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C12E60" w:rsidP="0030315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314300,00</w:t>
            </w:r>
          </w:p>
        </w:tc>
      </w:tr>
      <w:tr w:rsidR="00143405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143405" w:rsidRDefault="00143405" w:rsidP="0030315D">
            <w:pPr>
              <w:rPr>
                <w:lang w:val="ru-RU"/>
              </w:rPr>
            </w:pPr>
            <w:r w:rsidRPr="00143405">
              <w:rPr>
                <w:lang w:val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232700,00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294300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C12E60" w:rsidP="0030315D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294300,00</w:t>
            </w:r>
          </w:p>
        </w:tc>
      </w:tr>
      <w:tr w:rsidR="00143405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3D6341" w:rsidRDefault="00143405" w:rsidP="0030315D">
            <w:r w:rsidRPr="003D6341"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168700,00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220300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220300</w:t>
            </w:r>
          </w:p>
        </w:tc>
      </w:tr>
      <w:tr w:rsidR="00143405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3D6341" w:rsidRDefault="00143405" w:rsidP="0030315D">
            <w:r w:rsidRPr="003D6341">
              <w:t xml:space="preserve">Оплата </w:t>
            </w:r>
            <w:proofErr w:type="spellStart"/>
            <w:r w:rsidRPr="003D6341">
              <w:t>работ</w:t>
            </w:r>
            <w:proofErr w:type="spellEnd"/>
            <w:r w:rsidRPr="003D6341">
              <w:t xml:space="preserve">, </w:t>
            </w:r>
            <w:proofErr w:type="spellStart"/>
            <w:r w:rsidRPr="003D6341">
              <w:t>услуг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168700,00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220300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220300</w:t>
            </w:r>
          </w:p>
        </w:tc>
      </w:tr>
      <w:tr w:rsidR="00143405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3D6341" w:rsidRDefault="00143405" w:rsidP="0030315D">
            <w:proofErr w:type="spellStart"/>
            <w:r w:rsidRPr="003D6341">
              <w:t>Услуги</w:t>
            </w:r>
            <w:proofErr w:type="spellEnd"/>
            <w:r w:rsidRPr="003D6341">
              <w:t xml:space="preserve"> </w:t>
            </w:r>
            <w:proofErr w:type="spellStart"/>
            <w:r w:rsidRPr="003D6341">
              <w:t>связи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3D6341" w:rsidRDefault="00143405" w:rsidP="0030315D">
            <w:r w:rsidRPr="003D6341">
              <w:t>221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42300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37300</w:t>
            </w:r>
          </w:p>
        </w:tc>
      </w:tr>
      <w:tr w:rsidR="00143405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250E22" w:rsidRDefault="00143405" w:rsidP="0030315D">
            <w:proofErr w:type="spellStart"/>
            <w:r w:rsidRPr="00250E22">
              <w:t>Прочие</w:t>
            </w:r>
            <w:proofErr w:type="spellEnd"/>
            <w:r w:rsidRPr="00250E22">
              <w:t xml:space="preserve"> </w:t>
            </w:r>
            <w:proofErr w:type="spellStart"/>
            <w:r w:rsidRPr="00250E22">
              <w:t>работы</w:t>
            </w:r>
            <w:proofErr w:type="spellEnd"/>
            <w:r w:rsidRPr="00250E22">
              <w:t xml:space="preserve">, </w:t>
            </w:r>
            <w:proofErr w:type="spellStart"/>
            <w:r w:rsidRPr="00250E22">
              <w:t>услуги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250E22" w:rsidRDefault="00143405" w:rsidP="0030315D">
            <w:r w:rsidRPr="00250E22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250E22" w:rsidRDefault="00143405" w:rsidP="0030315D">
            <w:r w:rsidRPr="00250E22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250E22" w:rsidRDefault="00143405" w:rsidP="0030315D">
            <w:r w:rsidRPr="00250E22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250E22" w:rsidRDefault="00143405" w:rsidP="0030315D">
            <w:r w:rsidRPr="00250E22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250E22" w:rsidRDefault="00143405" w:rsidP="0030315D">
            <w:r w:rsidRPr="00250E22">
              <w:t>244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250E22" w:rsidRDefault="00143405" w:rsidP="0030315D">
            <w:r w:rsidRPr="00250E22">
              <w:t>226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C12E60" w:rsidRDefault="00143405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52000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1B4739" w:rsidRDefault="00BA0BCD" w:rsidP="0030315D">
            <w:proofErr w:type="spellStart"/>
            <w:r w:rsidRPr="001B4739">
              <w:t>Иные</w:t>
            </w:r>
            <w:proofErr w:type="spellEnd"/>
            <w:r w:rsidRPr="001B4739">
              <w:t xml:space="preserve"> </w:t>
            </w:r>
            <w:proofErr w:type="spellStart"/>
            <w:r w:rsidRPr="001B4739">
              <w:t>бюджетные</w:t>
            </w:r>
            <w:proofErr w:type="spellEnd"/>
            <w:r w:rsidRPr="001B4739">
              <w:t xml:space="preserve"> </w:t>
            </w:r>
            <w:proofErr w:type="spellStart"/>
            <w:r w:rsidRPr="001B4739">
              <w:t>ассигнования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6000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6000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BA0BCD" w:rsidRDefault="00BA0BCD" w:rsidP="0030315D">
            <w:pPr>
              <w:rPr>
                <w:lang w:val="ru-RU"/>
              </w:rPr>
            </w:pPr>
            <w:r w:rsidRPr="00BA0BC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850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6000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6000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1B4739" w:rsidRDefault="00BA0BCD" w:rsidP="0030315D">
            <w:proofErr w:type="spellStart"/>
            <w:r w:rsidRPr="001B4739">
              <w:t>Уплата</w:t>
            </w:r>
            <w:proofErr w:type="spellEnd"/>
            <w:r w:rsidRPr="001B4739">
              <w:t xml:space="preserve"> </w:t>
            </w:r>
            <w:proofErr w:type="spellStart"/>
            <w:r w:rsidRPr="001B4739">
              <w:t>прочих</w:t>
            </w:r>
            <w:proofErr w:type="spellEnd"/>
            <w:r w:rsidRPr="001B4739">
              <w:t xml:space="preserve"> </w:t>
            </w:r>
            <w:proofErr w:type="spellStart"/>
            <w:r w:rsidRPr="001B4739">
              <w:t>налогов</w:t>
            </w:r>
            <w:proofErr w:type="spellEnd"/>
            <w:r w:rsidRPr="001B4739">
              <w:t xml:space="preserve">, </w:t>
            </w:r>
            <w:proofErr w:type="spellStart"/>
            <w:r w:rsidRPr="001B4739">
              <w:t>сборов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852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1000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1B4739" w:rsidRDefault="00BA0BCD" w:rsidP="0030315D">
            <w:r w:rsidRPr="001B4739"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852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1000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1B4739" w:rsidRDefault="00BA0BCD" w:rsidP="0030315D">
            <w:proofErr w:type="spellStart"/>
            <w:r w:rsidRPr="001B4739">
              <w:t>Прочие</w:t>
            </w:r>
            <w:proofErr w:type="spellEnd"/>
            <w:r w:rsidRPr="001B4739">
              <w:t xml:space="preserve"> </w:t>
            </w:r>
            <w:proofErr w:type="spellStart"/>
            <w:r w:rsidRPr="001B4739">
              <w:t>расходы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852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290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1000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1B4739" w:rsidRDefault="00BA0BCD" w:rsidP="0030315D">
            <w:proofErr w:type="spellStart"/>
            <w:r w:rsidRPr="001B4739">
              <w:t>Налоги</w:t>
            </w:r>
            <w:proofErr w:type="spellEnd"/>
            <w:r w:rsidRPr="001B4739">
              <w:t xml:space="preserve">, </w:t>
            </w:r>
            <w:proofErr w:type="spellStart"/>
            <w:r w:rsidRPr="001B4739">
              <w:t>пошлины</w:t>
            </w:r>
            <w:proofErr w:type="spellEnd"/>
            <w:r w:rsidRPr="001B4739">
              <w:t xml:space="preserve"> и </w:t>
            </w:r>
            <w:proofErr w:type="spellStart"/>
            <w:r w:rsidRPr="001B4739">
              <w:t>сборы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852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291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1000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1B4739" w:rsidRDefault="00BA0BCD" w:rsidP="0030315D">
            <w:proofErr w:type="spellStart"/>
            <w:r w:rsidRPr="001B4739">
              <w:t>Уплата</w:t>
            </w:r>
            <w:proofErr w:type="spellEnd"/>
            <w:r w:rsidRPr="001B4739">
              <w:t xml:space="preserve"> </w:t>
            </w:r>
            <w:proofErr w:type="spellStart"/>
            <w:r w:rsidRPr="001B4739">
              <w:t>иных</w:t>
            </w:r>
            <w:proofErr w:type="spellEnd"/>
            <w:r w:rsidRPr="001B4739">
              <w:t xml:space="preserve"> </w:t>
            </w:r>
            <w:proofErr w:type="spellStart"/>
            <w:r w:rsidRPr="001B4739">
              <w:t>платежей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853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5000,00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1B4739" w:rsidRDefault="00BA0BCD" w:rsidP="0030315D">
            <w:r w:rsidRPr="001B4739">
              <w:t>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853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5000,00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1B4739" w:rsidRDefault="00BA0BCD" w:rsidP="0030315D">
            <w:proofErr w:type="spellStart"/>
            <w:r w:rsidRPr="001B4739">
              <w:t>Прочие</w:t>
            </w:r>
            <w:proofErr w:type="spellEnd"/>
            <w:r w:rsidRPr="001B4739">
              <w:t xml:space="preserve"> </w:t>
            </w:r>
            <w:proofErr w:type="spellStart"/>
            <w:r w:rsidRPr="001B4739">
              <w:t>расходы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72 2 00 20400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853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290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5000,00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BA0BCD" w:rsidRDefault="00BA0BCD" w:rsidP="0030315D">
            <w:pPr>
              <w:rPr>
                <w:lang w:val="ru-RU"/>
              </w:rPr>
            </w:pPr>
            <w:r w:rsidRPr="00BA0BCD">
              <w:rPr>
                <w:lang w:val="ru-RU"/>
              </w:rPr>
              <w:t xml:space="preserve">Штрафы за нарушение </w:t>
            </w:r>
            <w:r w:rsidRPr="00BA0BCD">
              <w:rPr>
                <w:lang w:val="ru-RU"/>
              </w:rPr>
              <w:lastRenderedPageBreak/>
              <w:t>законодательства о налогах и сборах, законодательства о страховых взносах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lastRenderedPageBreak/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 xml:space="preserve">72 2 00 </w:t>
            </w:r>
            <w:r w:rsidRPr="001B4739">
              <w:lastRenderedPageBreak/>
              <w:t>20400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lastRenderedPageBreak/>
              <w:t>853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1B4739" w:rsidRDefault="00BA0BCD" w:rsidP="0030315D">
            <w:r w:rsidRPr="001B4739">
              <w:t>292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5000,00</w:t>
            </w:r>
          </w:p>
        </w:tc>
      </w:tr>
      <w:tr w:rsidR="00BA0BC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55029B" w:rsidRDefault="00BA0BCD" w:rsidP="00EA4741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55029B" w:rsidRDefault="00BA0BCD" w:rsidP="00EA4741"/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55029B" w:rsidRDefault="00BA0BCD" w:rsidP="00EA4741"/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55029B" w:rsidRDefault="00BA0BCD" w:rsidP="00EA4741"/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55029B" w:rsidRDefault="00BA0BCD" w:rsidP="00EA4741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55029B" w:rsidRDefault="00BA0BCD" w:rsidP="00EA4741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55029B" w:rsidRDefault="00BA0BCD" w:rsidP="00EA4741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A0BCD" w:rsidRPr="00C12E60" w:rsidRDefault="00BA0BCD" w:rsidP="00EA4741">
            <w:pPr>
              <w:rPr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EA4741">
            <w:pPr>
              <w:rPr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0BCD" w:rsidRPr="00C12E60" w:rsidRDefault="00BA0BCD" w:rsidP="00EA4741">
            <w:pPr>
              <w:rPr>
                <w:sz w:val="22"/>
              </w:rPr>
            </w:pPr>
          </w:p>
        </w:tc>
      </w:tr>
      <w:tr w:rsidR="00143405" w:rsidRPr="0096062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96062B" w:rsidRDefault="00143405" w:rsidP="0030315D">
            <w:proofErr w:type="spellStart"/>
            <w:r w:rsidRPr="0096062B">
              <w:t>Жилищно-коммунальное</w:t>
            </w:r>
            <w:proofErr w:type="spellEnd"/>
            <w:r w:rsidRPr="0096062B">
              <w:t xml:space="preserve"> </w:t>
            </w:r>
            <w:proofErr w:type="spellStart"/>
            <w:r w:rsidRPr="0096062B">
              <w:t>хозяйство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96062B" w:rsidRDefault="00143405" w:rsidP="0030315D">
            <w:r w:rsidRPr="0096062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96062B" w:rsidRDefault="00143405" w:rsidP="0030315D">
            <w:r w:rsidRPr="0096062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96062B" w:rsidRDefault="00143405" w:rsidP="0030315D"/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96062B" w:rsidRDefault="00143405" w:rsidP="0030315D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96062B" w:rsidRDefault="00143405" w:rsidP="0030315D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96062B" w:rsidRDefault="00143405" w:rsidP="0030315D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143405" w:rsidRPr="0096062B" w:rsidRDefault="00143405" w:rsidP="0030315D">
            <w:pPr>
              <w:rPr>
                <w:sz w:val="22"/>
              </w:rPr>
            </w:pPr>
            <w:r w:rsidRPr="0096062B">
              <w:rPr>
                <w:sz w:val="22"/>
              </w:rPr>
              <w:t>138316,94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96062B" w:rsidRDefault="00143405" w:rsidP="0030315D">
            <w:pPr>
              <w:rPr>
                <w:sz w:val="22"/>
              </w:rPr>
            </w:pPr>
            <w:r w:rsidRPr="0096062B">
              <w:rPr>
                <w:sz w:val="22"/>
              </w:rPr>
              <w:t>334788,50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43405" w:rsidRPr="0096062B" w:rsidRDefault="00143405" w:rsidP="0030315D">
            <w:pPr>
              <w:rPr>
                <w:sz w:val="22"/>
              </w:rPr>
            </w:pPr>
            <w:r w:rsidRPr="0096062B">
              <w:rPr>
                <w:sz w:val="22"/>
              </w:rPr>
              <w:t>335688,50</w:t>
            </w:r>
          </w:p>
        </w:tc>
      </w:tr>
      <w:tr w:rsidR="0096062B" w:rsidRPr="0096062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roofErr w:type="spellStart"/>
            <w:r w:rsidRPr="0096062B">
              <w:t>Благоустройство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r w:rsidRPr="0096062B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r w:rsidRPr="0096062B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r w:rsidRPr="0096062B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/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r w:rsidRPr="0096062B">
              <w:t>102316,94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r w:rsidRPr="0096062B">
              <w:t>210765,05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r w:rsidRPr="0096062B">
              <w:t>210765,05</w:t>
            </w:r>
          </w:p>
        </w:tc>
      </w:tr>
      <w:tr w:rsidR="0096062B" w:rsidRPr="0096062B" w:rsidTr="0096062B">
        <w:trPr>
          <w:trHeight w:val="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Pr>
              <w:rPr>
                <w:b/>
              </w:rPr>
            </w:pPr>
            <w:proofErr w:type="spellStart"/>
            <w:r w:rsidRPr="0096062B">
              <w:rPr>
                <w:b/>
              </w:rPr>
              <w:t>Реализация</w:t>
            </w:r>
            <w:proofErr w:type="spellEnd"/>
            <w:r w:rsidRPr="0096062B">
              <w:rPr>
                <w:b/>
              </w:rPr>
              <w:t xml:space="preserve"> </w:t>
            </w:r>
            <w:proofErr w:type="spellStart"/>
            <w:r w:rsidRPr="0096062B">
              <w:rPr>
                <w:b/>
              </w:rPr>
              <w:t>иных</w:t>
            </w:r>
            <w:proofErr w:type="spellEnd"/>
            <w:r w:rsidRPr="0096062B">
              <w:rPr>
                <w:b/>
              </w:rPr>
              <w:t xml:space="preserve"> </w:t>
            </w:r>
            <w:proofErr w:type="spellStart"/>
            <w:r w:rsidRPr="0096062B">
              <w:rPr>
                <w:b/>
              </w:rPr>
              <w:t>функций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75889,00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105889,00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105889,00</w:t>
            </w:r>
          </w:p>
        </w:tc>
      </w:tr>
      <w:tr w:rsidR="0096062B" w:rsidRPr="0096062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Pr>
              <w:rPr>
                <w:b/>
              </w:rPr>
            </w:pPr>
            <w:proofErr w:type="spellStart"/>
            <w:r w:rsidRPr="0096062B">
              <w:rPr>
                <w:b/>
              </w:rPr>
              <w:t>Иные</w:t>
            </w:r>
            <w:proofErr w:type="spellEnd"/>
            <w:r w:rsidRPr="0096062B">
              <w:rPr>
                <w:b/>
              </w:rPr>
              <w:t xml:space="preserve"> 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99 9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75889,00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105889,00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105889,00</w:t>
            </w:r>
          </w:p>
        </w:tc>
      </w:tr>
      <w:tr w:rsidR="0096062B" w:rsidRPr="0096062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Pr>
              <w:rPr>
                <w:b/>
                <w:lang w:val="ru-RU"/>
              </w:rPr>
            </w:pPr>
            <w:r w:rsidRPr="0096062B">
              <w:rPr>
                <w:b/>
                <w:lang w:val="ru-RU"/>
              </w:rPr>
              <w:t>Благоустройство - расходы, напр</w:t>
            </w:r>
            <w:r>
              <w:rPr>
                <w:b/>
                <w:lang w:val="ru-RU"/>
              </w:rPr>
              <w:t>а</w:t>
            </w:r>
            <w:r w:rsidRPr="0096062B">
              <w:rPr>
                <w:b/>
                <w:lang w:val="ru-RU"/>
              </w:rPr>
              <w:t>вленные на 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75889,00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105889,00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96062B" w:rsidRDefault="0096062B" w:rsidP="00AE1C68">
            <w:pPr>
              <w:rPr>
                <w:b/>
              </w:rPr>
            </w:pPr>
            <w:r w:rsidRPr="0096062B">
              <w:rPr>
                <w:b/>
              </w:rPr>
              <w:t>105889,00</w:t>
            </w:r>
          </w:p>
        </w:tc>
      </w:tr>
      <w:tr w:rsidR="0096062B" w:rsidRPr="002018C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6062B" w:rsidRPr="0096062B" w:rsidRDefault="0096062B" w:rsidP="00AE1C68">
            <w:pPr>
              <w:rPr>
                <w:lang w:val="ru-RU"/>
              </w:rPr>
            </w:pPr>
            <w:r w:rsidRPr="0096062B">
              <w:rPr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580FBD" w:rsidRDefault="0096062B" w:rsidP="00AE1C68">
            <w:r w:rsidRPr="00580FBD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580FBD" w:rsidRDefault="0096062B" w:rsidP="00AE1C68">
            <w:r w:rsidRPr="00580FBD">
              <w:t>05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580FBD" w:rsidRDefault="0096062B" w:rsidP="00AE1C68">
            <w:r w:rsidRPr="00580FBD"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580FBD" w:rsidRDefault="0096062B" w:rsidP="00AE1C68">
            <w:r w:rsidRPr="00580FBD">
              <w:t>99 9 00 00100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580FBD" w:rsidRDefault="0096062B" w:rsidP="00AE1C68">
            <w:r w:rsidRPr="00580FBD">
              <w:t>200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580FBD" w:rsidRDefault="0096062B" w:rsidP="00AE1C68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6062B" w:rsidRPr="00580FBD" w:rsidRDefault="0096062B" w:rsidP="00AE1C68">
            <w:r w:rsidRPr="00580FBD">
              <w:t>75889,00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580FBD" w:rsidRDefault="0096062B" w:rsidP="00AE1C68">
            <w:r w:rsidRPr="00580FBD">
              <w:t>105889,00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6062B" w:rsidRPr="00580FBD" w:rsidRDefault="0096062B" w:rsidP="00AE1C68">
            <w:r w:rsidRPr="00580FBD">
              <w:t>105889,00</w:t>
            </w:r>
          </w:p>
        </w:tc>
      </w:tr>
      <w:tr w:rsidR="0096062B" w:rsidRPr="00561CD4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Pr="0096062B" w:rsidRDefault="0096062B" w:rsidP="00AE1C68">
            <w:pPr>
              <w:rPr>
                <w:lang w:val="ru-RU"/>
              </w:rPr>
            </w:pPr>
            <w:r w:rsidRPr="0096062B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580FBD" w:rsidRDefault="0096062B" w:rsidP="00AE1C68">
            <w:r w:rsidRPr="00580FBD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580FBD" w:rsidRDefault="0096062B" w:rsidP="00AE1C68">
            <w:r w:rsidRPr="00580FBD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580FBD" w:rsidRDefault="0096062B" w:rsidP="00AE1C68">
            <w:r w:rsidRPr="00580FBD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580FBD" w:rsidRDefault="0096062B" w:rsidP="00AE1C68">
            <w:r w:rsidRPr="00580FBD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580FBD" w:rsidRDefault="0096062B" w:rsidP="00AE1C68">
            <w:r w:rsidRPr="00580FBD">
              <w:t>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580FBD" w:rsidRDefault="0096062B" w:rsidP="00AE1C68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580FBD" w:rsidRDefault="0096062B" w:rsidP="00AE1C68">
            <w:r w:rsidRPr="00580FBD">
              <w:t>75889,00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Pr="00580FBD" w:rsidRDefault="0096062B" w:rsidP="00AE1C68">
            <w:r w:rsidRPr="00580FBD">
              <w:t>105889,00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Default="0096062B" w:rsidP="00AE1C68">
            <w:r w:rsidRPr="00580FBD">
              <w:t>105889,00</w:t>
            </w:r>
          </w:p>
        </w:tc>
      </w:tr>
      <w:tr w:rsidR="0096062B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96062B" w:rsidRPr="00D87450" w:rsidRDefault="0096062B" w:rsidP="00AE1C68">
            <w:proofErr w:type="spellStart"/>
            <w:r w:rsidRPr="00D87450">
              <w:t>Закупка</w:t>
            </w:r>
            <w:proofErr w:type="spellEnd"/>
            <w:r w:rsidRPr="00D87450">
              <w:t xml:space="preserve"> </w:t>
            </w:r>
            <w:proofErr w:type="spellStart"/>
            <w:r w:rsidRPr="00D87450">
              <w:t>энергетических</w:t>
            </w:r>
            <w:proofErr w:type="spellEnd"/>
            <w:r w:rsidRPr="00D87450">
              <w:t xml:space="preserve"> </w:t>
            </w:r>
            <w:proofErr w:type="spellStart"/>
            <w:r w:rsidRPr="00D87450">
              <w:t>ресурсов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247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Pr="00D87450" w:rsidRDefault="0096062B" w:rsidP="00AE1C68">
            <w:r w:rsidRPr="00D87450">
              <w:t>60000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Pr="00D87450" w:rsidRDefault="0096062B" w:rsidP="00AE1C68">
            <w:r w:rsidRPr="00D87450">
              <w:t>60000</w:t>
            </w:r>
          </w:p>
        </w:tc>
      </w:tr>
      <w:tr w:rsidR="0096062B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96062B" w:rsidRPr="00D87450" w:rsidRDefault="0096062B" w:rsidP="00AE1C68">
            <w:r w:rsidRPr="00D87450">
              <w:t>РАСХОДЫ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247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Pr="00D87450" w:rsidRDefault="0096062B" w:rsidP="00AE1C68">
            <w:r w:rsidRPr="00D87450">
              <w:t>60000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Pr="00D87450" w:rsidRDefault="0096062B" w:rsidP="00AE1C68">
            <w:r w:rsidRPr="00D87450">
              <w:t>60000</w:t>
            </w:r>
          </w:p>
        </w:tc>
      </w:tr>
      <w:tr w:rsidR="0096062B" w:rsidRPr="00561CD4" w:rsidTr="0096062B">
        <w:trPr>
          <w:trHeight w:val="184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Pr="00D87450" w:rsidRDefault="0096062B" w:rsidP="00AE1C68">
            <w:r w:rsidRPr="00D87450">
              <w:t xml:space="preserve">Оплата </w:t>
            </w:r>
            <w:proofErr w:type="spellStart"/>
            <w:r w:rsidRPr="00D87450">
              <w:t>работ</w:t>
            </w:r>
            <w:proofErr w:type="spellEnd"/>
            <w:r w:rsidRPr="00D87450">
              <w:t xml:space="preserve">, </w:t>
            </w:r>
            <w:proofErr w:type="spellStart"/>
            <w:r w:rsidRPr="00D87450">
              <w:t>услуг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99 9 00 00100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247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220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062B" w:rsidRPr="00D87450" w:rsidRDefault="0096062B" w:rsidP="00AE1C68">
            <w:r w:rsidRPr="00D87450">
              <w:t>60000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2B" w:rsidRPr="00D87450" w:rsidRDefault="0096062B" w:rsidP="00AE1C68">
            <w:r w:rsidRPr="00D87450">
              <w:t>60000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2B" w:rsidRPr="00D87450" w:rsidRDefault="0096062B" w:rsidP="00AE1C68">
            <w:r w:rsidRPr="00D87450">
              <w:t>60000</w:t>
            </w:r>
          </w:p>
        </w:tc>
      </w:tr>
      <w:tr w:rsidR="0096062B" w:rsidRPr="00561CD4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Pr="00D87450" w:rsidRDefault="0096062B" w:rsidP="00AE1C68">
            <w:proofErr w:type="spellStart"/>
            <w:r w:rsidRPr="00D87450">
              <w:t>Коммунальные</w:t>
            </w:r>
            <w:proofErr w:type="spellEnd"/>
            <w:r w:rsidRPr="00D87450">
              <w:t xml:space="preserve"> </w:t>
            </w:r>
            <w:proofErr w:type="spellStart"/>
            <w:r w:rsidRPr="00D87450">
              <w:t>услуги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05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99 9 00 00100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247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223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6062B" w:rsidRPr="00D87450" w:rsidRDefault="0096062B" w:rsidP="00AE1C68">
            <w:r w:rsidRPr="00D87450">
              <w:t>60000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Pr="00D87450" w:rsidRDefault="0096062B" w:rsidP="00AE1C68">
            <w:r w:rsidRPr="00D87450">
              <w:t>60000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062B" w:rsidRDefault="0096062B" w:rsidP="00AE1C68">
            <w:r w:rsidRPr="00D87450">
              <w:t>60000</w:t>
            </w:r>
          </w:p>
        </w:tc>
      </w:tr>
      <w:tr w:rsidR="00561CD4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61CD4" w:rsidRPr="00561CD4" w:rsidRDefault="00561CD4" w:rsidP="00561CD4">
            <w:pPr>
              <w:suppressAutoHyphens w:val="0"/>
              <w:rPr>
                <w:b/>
                <w:bCs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61CD4" w:rsidRPr="00561CD4" w:rsidRDefault="00561CD4" w:rsidP="00561CD4">
            <w:pPr>
              <w:suppressAutoHyphens w:val="0"/>
              <w:rPr>
                <w:b/>
                <w:bCs/>
                <w:lang w:val="ru-RU"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61CD4" w:rsidRPr="00561CD4" w:rsidRDefault="00561CD4" w:rsidP="00561CD4">
            <w:pPr>
              <w:suppressAutoHyphens w:val="0"/>
              <w:rPr>
                <w:b/>
                <w:bCs/>
                <w:lang w:val="ru-RU"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61CD4" w:rsidRPr="00561CD4" w:rsidRDefault="00561CD4" w:rsidP="00561CD4">
            <w:pPr>
              <w:suppressAutoHyphens w:val="0"/>
              <w:rPr>
                <w:b/>
                <w:bCs/>
                <w:lang w:val="ru-RU"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61CD4" w:rsidRPr="00561CD4" w:rsidRDefault="00561CD4" w:rsidP="00561CD4">
            <w:pPr>
              <w:suppressAutoHyphens w:val="0"/>
              <w:rPr>
                <w:b/>
                <w:bCs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61CD4" w:rsidRPr="00561CD4" w:rsidRDefault="00561CD4" w:rsidP="00561CD4">
            <w:pPr>
              <w:suppressAutoHyphens w:val="0"/>
              <w:rPr>
                <w:b/>
                <w:bCs/>
                <w:lang w:val="ru-RU" w:eastAsia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61CD4" w:rsidRPr="00561CD4" w:rsidRDefault="00561CD4" w:rsidP="00561CD4">
            <w:pPr>
              <w:suppressAutoHyphens w:val="0"/>
              <w:rPr>
                <w:b/>
                <w:bCs/>
                <w:lang w:val="ru-RU"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61CD4" w:rsidRPr="00C12E60" w:rsidRDefault="00561CD4" w:rsidP="00561CD4">
            <w:pPr>
              <w:suppressAutoHyphens w:val="0"/>
              <w:rPr>
                <w:b/>
                <w:bCs/>
                <w:sz w:val="22"/>
                <w:lang w:val="ru-RU"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61CD4" w:rsidRPr="00C12E60" w:rsidRDefault="00561CD4" w:rsidP="00561CD4">
            <w:pPr>
              <w:suppressAutoHyphens w:val="0"/>
              <w:rPr>
                <w:sz w:val="22"/>
                <w:lang w:val="ru-RU"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61CD4" w:rsidRPr="00C12E60" w:rsidRDefault="00561CD4" w:rsidP="00561CD4">
            <w:pPr>
              <w:suppressAutoHyphens w:val="0"/>
              <w:rPr>
                <w:sz w:val="22"/>
                <w:lang w:val="ru-RU" w:eastAsia="en-US"/>
              </w:rPr>
            </w:pPr>
          </w:p>
        </w:tc>
      </w:tr>
      <w:tr w:rsidR="00D3589D" w:rsidRPr="0096062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D3589D" w:rsidRPr="0096062B" w:rsidRDefault="00D3589D" w:rsidP="00EA4741">
            <w:pPr>
              <w:rPr>
                <w:b/>
              </w:rPr>
            </w:pPr>
            <w:proofErr w:type="spellStart"/>
            <w:r w:rsidRPr="0096062B">
              <w:rPr>
                <w:b/>
              </w:rPr>
              <w:t>Пенсионное</w:t>
            </w:r>
            <w:proofErr w:type="spellEnd"/>
            <w:r w:rsidRPr="0096062B">
              <w:rPr>
                <w:b/>
              </w:rPr>
              <w:t xml:space="preserve"> </w:t>
            </w:r>
            <w:proofErr w:type="spellStart"/>
            <w:r w:rsidRPr="0096062B">
              <w:rPr>
                <w:b/>
              </w:rPr>
              <w:t>обеспечение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30315D">
            <w:pPr>
              <w:rPr>
                <w:b/>
                <w:sz w:val="22"/>
              </w:rPr>
            </w:pPr>
            <w:r w:rsidRPr="0096062B">
              <w:rPr>
                <w:b/>
                <w:sz w:val="22"/>
              </w:rPr>
              <w:t>408312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96062B" w:rsidRDefault="00D3589D" w:rsidP="0030315D">
            <w:pPr>
              <w:rPr>
                <w:b/>
                <w:sz w:val="22"/>
              </w:rPr>
            </w:pPr>
            <w:r w:rsidRPr="0096062B">
              <w:rPr>
                <w:b/>
                <w:sz w:val="22"/>
              </w:rPr>
              <w:t>377972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96062B" w:rsidRDefault="00D3589D" w:rsidP="0030315D">
            <w:pPr>
              <w:rPr>
                <w:b/>
                <w:sz w:val="22"/>
              </w:rPr>
            </w:pPr>
            <w:r w:rsidRPr="0096062B">
              <w:rPr>
                <w:b/>
                <w:sz w:val="22"/>
              </w:rPr>
              <w:t>377972</w:t>
            </w:r>
          </w:p>
        </w:tc>
      </w:tr>
      <w:tr w:rsidR="00D3589D" w:rsidRPr="0096062B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3589D" w:rsidRPr="0096062B" w:rsidRDefault="00D3589D" w:rsidP="00EA4741">
            <w:pPr>
              <w:rPr>
                <w:b/>
              </w:rPr>
            </w:pPr>
            <w:proofErr w:type="spellStart"/>
            <w:r w:rsidRPr="0096062B">
              <w:rPr>
                <w:b/>
              </w:rPr>
              <w:t>Реализация</w:t>
            </w:r>
            <w:proofErr w:type="spellEnd"/>
            <w:r w:rsidRPr="0096062B">
              <w:rPr>
                <w:b/>
              </w:rPr>
              <w:t xml:space="preserve"> </w:t>
            </w:r>
            <w:proofErr w:type="spellStart"/>
            <w:r w:rsidRPr="0096062B">
              <w:rPr>
                <w:b/>
              </w:rPr>
              <w:t>иных</w:t>
            </w:r>
            <w:proofErr w:type="spellEnd"/>
            <w:r w:rsidRPr="0096062B">
              <w:rPr>
                <w:b/>
              </w:rPr>
              <w:t xml:space="preserve"> </w:t>
            </w:r>
            <w:proofErr w:type="spellStart"/>
            <w:r w:rsidRPr="0096062B">
              <w:rPr>
                <w:b/>
              </w:rPr>
              <w:t>функций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 xml:space="preserve">99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30315D">
            <w:pPr>
              <w:rPr>
                <w:b/>
                <w:sz w:val="22"/>
              </w:rPr>
            </w:pPr>
            <w:r w:rsidRPr="0096062B">
              <w:rPr>
                <w:b/>
                <w:sz w:val="22"/>
              </w:rPr>
              <w:t>408312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96062B" w:rsidRDefault="00D3589D" w:rsidP="0030315D">
            <w:pPr>
              <w:rPr>
                <w:b/>
                <w:sz w:val="22"/>
              </w:rPr>
            </w:pPr>
            <w:r w:rsidRPr="0096062B">
              <w:rPr>
                <w:b/>
                <w:sz w:val="22"/>
              </w:rPr>
              <w:t>377972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96062B" w:rsidRDefault="00D3589D" w:rsidP="0030315D">
            <w:pPr>
              <w:rPr>
                <w:b/>
                <w:sz w:val="22"/>
              </w:rPr>
            </w:pPr>
            <w:r w:rsidRPr="0096062B">
              <w:rPr>
                <w:b/>
                <w:sz w:val="22"/>
              </w:rPr>
              <w:t>377972</w:t>
            </w:r>
          </w:p>
        </w:tc>
      </w:tr>
      <w:tr w:rsidR="00D3589D" w:rsidRPr="0096062B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 xml:space="preserve"> </w:t>
            </w:r>
            <w:proofErr w:type="spellStart"/>
            <w:r w:rsidRPr="0096062B">
              <w:rPr>
                <w:b/>
              </w:rPr>
              <w:t>Иные</w:t>
            </w:r>
            <w:proofErr w:type="spellEnd"/>
            <w:r w:rsidRPr="0096062B">
              <w:rPr>
                <w:b/>
              </w:rPr>
              <w:t xml:space="preserve"> 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  <w:r w:rsidRPr="0096062B">
              <w:rPr>
                <w:b/>
              </w:rPr>
              <w:t>99 9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EA4741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96062B" w:rsidRDefault="00D3589D" w:rsidP="0030315D">
            <w:pPr>
              <w:rPr>
                <w:b/>
                <w:sz w:val="22"/>
              </w:rPr>
            </w:pPr>
            <w:r w:rsidRPr="0096062B">
              <w:rPr>
                <w:b/>
                <w:sz w:val="22"/>
              </w:rPr>
              <w:t>408312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96062B" w:rsidRDefault="00D3589D" w:rsidP="0030315D">
            <w:pPr>
              <w:rPr>
                <w:b/>
                <w:sz w:val="22"/>
              </w:rPr>
            </w:pPr>
            <w:r w:rsidRPr="0096062B">
              <w:rPr>
                <w:b/>
                <w:sz w:val="22"/>
              </w:rPr>
              <w:t>377972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96062B" w:rsidRDefault="00D3589D" w:rsidP="0030315D">
            <w:pPr>
              <w:rPr>
                <w:b/>
                <w:sz w:val="22"/>
              </w:rPr>
            </w:pPr>
            <w:r w:rsidRPr="0096062B">
              <w:rPr>
                <w:b/>
                <w:sz w:val="22"/>
              </w:rPr>
              <w:t>377972</w:t>
            </w:r>
          </w:p>
        </w:tc>
      </w:tr>
      <w:tr w:rsidR="00D3589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EA4741" w:rsidRDefault="00D3589D" w:rsidP="00EA4741">
            <w:pPr>
              <w:rPr>
                <w:lang w:val="ru-RU"/>
              </w:rPr>
            </w:pPr>
            <w:r w:rsidRPr="00EA4741">
              <w:rPr>
                <w:lang w:val="ru-RU"/>
              </w:rPr>
              <w:t>Пенсии, пособия, выплаченные организациями сектора государственного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D440A5" w:rsidRDefault="00D3589D" w:rsidP="00EA4741">
            <w:r w:rsidRPr="00D440A5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D440A5" w:rsidRDefault="00D3589D" w:rsidP="00EA4741">
            <w:r w:rsidRPr="00D440A5"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D440A5" w:rsidRDefault="00D3589D" w:rsidP="00EA4741">
            <w:r w:rsidRPr="00D440A5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D440A5" w:rsidRDefault="00D3589D" w:rsidP="00EA4741">
            <w:r w:rsidRPr="00D440A5">
              <w:t>99 9 00 49101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D440A5" w:rsidRDefault="00D3589D" w:rsidP="00EA4741"/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D440A5" w:rsidRDefault="00D3589D" w:rsidP="00EA4741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408312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</w:tr>
      <w:tr w:rsidR="00D3589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EA4741" w:rsidRDefault="00D3589D" w:rsidP="00EA4741">
            <w:pPr>
              <w:rPr>
                <w:lang w:val="ru-RU"/>
              </w:rPr>
            </w:pPr>
            <w:r w:rsidRPr="00EA4741">
              <w:rPr>
                <w:lang w:val="ru-RU"/>
              </w:rPr>
              <w:t>Иные пенсии, социальные доплаты к пенсиям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99 9 00 49101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312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408312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</w:tr>
      <w:tr w:rsidR="00D3589D" w:rsidRPr="00561CD4" w:rsidTr="0096062B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</w:tcPr>
          <w:p w:rsidR="00D3589D" w:rsidRPr="00D440A5" w:rsidRDefault="00D3589D" w:rsidP="00EA4741">
            <w:proofErr w:type="spellStart"/>
            <w:r w:rsidRPr="00D440A5">
              <w:t>Расходы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 xml:space="preserve">99 9 00 </w:t>
            </w:r>
            <w:r w:rsidRPr="00D440A5">
              <w:lastRenderedPageBreak/>
              <w:t>49101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lastRenderedPageBreak/>
              <w:t>312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408312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</w:tr>
      <w:tr w:rsidR="00D3589D" w:rsidRPr="00561CD4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EA4741" w:rsidRDefault="00D3589D" w:rsidP="00EA4741">
            <w:pPr>
              <w:rPr>
                <w:lang w:val="ru-RU"/>
              </w:rPr>
            </w:pPr>
            <w:r w:rsidRPr="00EA4741">
              <w:rPr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10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99 9 00 49101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312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260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408312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</w:tr>
      <w:tr w:rsidR="00D3589D" w:rsidRPr="00561CD4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</w:tcPr>
          <w:p w:rsidR="00D3589D" w:rsidRPr="00EA4741" w:rsidRDefault="00D3589D" w:rsidP="00EA4741">
            <w:pPr>
              <w:rPr>
                <w:lang w:val="ru-RU"/>
              </w:rPr>
            </w:pPr>
            <w:r w:rsidRPr="00EA4741">
              <w:rPr>
                <w:lang w:val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99 9 00 49101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312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D440A5" w:rsidRDefault="00D3589D" w:rsidP="00EA4741">
            <w:r w:rsidRPr="00D440A5">
              <w:t>264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408312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589D" w:rsidRPr="00C12E60" w:rsidRDefault="00D3589D" w:rsidP="0030315D">
            <w:pPr>
              <w:rPr>
                <w:sz w:val="22"/>
              </w:rPr>
            </w:pPr>
            <w:r w:rsidRPr="00C12E60">
              <w:rPr>
                <w:sz w:val="22"/>
              </w:rPr>
              <w:t>377972</w:t>
            </w:r>
          </w:p>
        </w:tc>
      </w:tr>
    </w:tbl>
    <w:p w:rsidR="003C4496" w:rsidRDefault="003C4496" w:rsidP="003C4496">
      <w:pPr>
        <w:rPr>
          <w:lang w:val="ru-RU"/>
        </w:rPr>
      </w:pPr>
      <w:r>
        <w:rPr>
          <w:lang w:val="ru-RU"/>
        </w:rPr>
        <w:t xml:space="preserve"> </w:t>
      </w:r>
    </w:p>
    <w:p w:rsidR="002018CB" w:rsidRPr="002018CB" w:rsidRDefault="002018CB" w:rsidP="002018CB">
      <w:pPr>
        <w:pStyle w:val="a4"/>
        <w:numPr>
          <w:ilvl w:val="0"/>
          <w:numId w:val="2"/>
        </w:numPr>
        <w:rPr>
          <w:szCs w:val="28"/>
          <w:lang w:val="ru-RU"/>
        </w:rPr>
      </w:pPr>
      <w:r>
        <w:rPr>
          <w:szCs w:val="28"/>
          <w:lang w:val="ru-RU"/>
        </w:rPr>
        <w:t>Приложение 3</w:t>
      </w:r>
      <w:r w:rsidRPr="002018CB">
        <w:rPr>
          <w:szCs w:val="28"/>
          <w:lang w:val="ru-RU"/>
        </w:rPr>
        <w:t xml:space="preserve"> к решению Совета Предгорненского сельского поселения от 29.12.2021 №39 «Об утверждении бюджета Предгорненского сельского поселения в 2022 году и плановом периоде 2023 и 2024 годов»  изложить в новой редакции </w:t>
      </w:r>
      <w:proofErr w:type="gramStart"/>
      <w:r w:rsidRPr="002018CB">
        <w:rPr>
          <w:szCs w:val="28"/>
          <w:lang w:val="ru-RU"/>
        </w:rPr>
        <w:t>согласно приложения</w:t>
      </w:r>
      <w:proofErr w:type="gramEnd"/>
      <w:r w:rsidRPr="002018CB">
        <w:rPr>
          <w:szCs w:val="28"/>
          <w:lang w:val="ru-RU"/>
        </w:rPr>
        <w:t xml:space="preserve">  к настоящему решению</w:t>
      </w:r>
    </w:p>
    <w:p w:rsidR="003C4496" w:rsidRPr="00D740E9" w:rsidRDefault="003C4496" w:rsidP="007B6EA5">
      <w:pPr>
        <w:ind w:left="720"/>
        <w:jc w:val="both"/>
        <w:rPr>
          <w:sz w:val="22"/>
          <w:lang w:val="ru-RU"/>
        </w:rPr>
      </w:pPr>
    </w:p>
    <w:p w:rsidR="003C4496" w:rsidRPr="00D740E9" w:rsidRDefault="003C4496" w:rsidP="00483602">
      <w:pPr>
        <w:numPr>
          <w:ilvl w:val="0"/>
          <w:numId w:val="2"/>
        </w:numPr>
        <w:rPr>
          <w:sz w:val="22"/>
          <w:lang w:val="ru-RU"/>
        </w:rPr>
      </w:pPr>
      <w:r w:rsidRPr="00D740E9">
        <w:rPr>
          <w:szCs w:val="28"/>
          <w:lang w:val="ru-RU"/>
        </w:rPr>
        <w:t>Решение вступает в силу со дня его подписания.</w:t>
      </w:r>
    </w:p>
    <w:p w:rsidR="003C4496" w:rsidRPr="00D740E9" w:rsidRDefault="003C4496" w:rsidP="003C4496">
      <w:pPr>
        <w:ind w:left="720"/>
        <w:rPr>
          <w:szCs w:val="28"/>
          <w:lang w:val="ru-RU"/>
        </w:rPr>
      </w:pPr>
    </w:p>
    <w:p w:rsidR="003C4496" w:rsidRDefault="003C4496" w:rsidP="003C4496">
      <w:pPr>
        <w:ind w:left="720"/>
        <w:rPr>
          <w:sz w:val="28"/>
          <w:szCs w:val="28"/>
          <w:lang w:val="ru-RU"/>
        </w:rPr>
      </w:pPr>
    </w:p>
    <w:p w:rsidR="003C4496" w:rsidRDefault="003C4496" w:rsidP="003C4496">
      <w:pPr>
        <w:ind w:left="927"/>
        <w:rPr>
          <w:sz w:val="28"/>
          <w:szCs w:val="28"/>
          <w:lang w:val="ru-RU"/>
        </w:rPr>
      </w:pP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Глава Предгорненского</w:t>
      </w: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Р. О. </w:t>
      </w:r>
      <w:proofErr w:type="spellStart"/>
      <w:r>
        <w:rPr>
          <w:sz w:val="28"/>
          <w:szCs w:val="28"/>
          <w:lang w:val="ru-RU"/>
        </w:rPr>
        <w:t>Хубиев</w:t>
      </w:r>
      <w:proofErr w:type="spellEnd"/>
    </w:p>
    <w:p w:rsidR="003C4496" w:rsidRPr="003C4496" w:rsidRDefault="003C4496" w:rsidP="003C4496">
      <w:pPr>
        <w:ind w:firstLine="720"/>
        <w:rPr>
          <w:sz w:val="28"/>
          <w:szCs w:val="28"/>
          <w:lang w:val="ru-RU"/>
        </w:rPr>
      </w:pPr>
    </w:p>
    <w:p w:rsidR="00FF6020" w:rsidRPr="003C4496" w:rsidRDefault="00FF6020">
      <w:pPr>
        <w:rPr>
          <w:lang w:val="ru-RU"/>
        </w:rPr>
      </w:pPr>
    </w:p>
    <w:sectPr w:rsidR="00FF6020" w:rsidRPr="003C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12"/>
    <w:lvl w:ilvl="0">
      <w:start w:val="18"/>
      <w:numFmt w:val="bullet"/>
      <w:pStyle w:val="30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5">
    <w:nsid w:val="00000006"/>
    <w:multiLevelType w:val="multilevel"/>
    <w:tmpl w:val="00000006"/>
    <w:name w:val="WW8Num23"/>
    <w:lvl w:ilvl="0">
      <w:start w:val="1"/>
      <w:numFmt w:val="none"/>
      <w:pStyle w:val="10"/>
      <w:suff w:val="nothing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000A2285"/>
    <w:multiLevelType w:val="hybridMultilevel"/>
    <w:tmpl w:val="0400DB0A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2411543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1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16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18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65"/>
    <w:rsid w:val="00064C1B"/>
    <w:rsid w:val="000C084B"/>
    <w:rsid w:val="000E65F3"/>
    <w:rsid w:val="001051EB"/>
    <w:rsid w:val="00143405"/>
    <w:rsid w:val="0016041C"/>
    <w:rsid w:val="00177579"/>
    <w:rsid w:val="00180622"/>
    <w:rsid w:val="00186CAB"/>
    <w:rsid w:val="001B7A9A"/>
    <w:rsid w:val="002018CB"/>
    <w:rsid w:val="00204720"/>
    <w:rsid w:val="00283EB1"/>
    <w:rsid w:val="002E1E43"/>
    <w:rsid w:val="00300D15"/>
    <w:rsid w:val="0030315D"/>
    <w:rsid w:val="00305E87"/>
    <w:rsid w:val="003361E3"/>
    <w:rsid w:val="003456B0"/>
    <w:rsid w:val="003A0158"/>
    <w:rsid w:val="003B1A29"/>
    <w:rsid w:val="003C4496"/>
    <w:rsid w:val="00483602"/>
    <w:rsid w:val="004A293F"/>
    <w:rsid w:val="005117F2"/>
    <w:rsid w:val="005420ED"/>
    <w:rsid w:val="00552643"/>
    <w:rsid w:val="00561CD4"/>
    <w:rsid w:val="005F0C65"/>
    <w:rsid w:val="00614FE1"/>
    <w:rsid w:val="00625E29"/>
    <w:rsid w:val="007902A9"/>
    <w:rsid w:val="007B6EA5"/>
    <w:rsid w:val="00811550"/>
    <w:rsid w:val="00864D65"/>
    <w:rsid w:val="008803BD"/>
    <w:rsid w:val="00891314"/>
    <w:rsid w:val="008D2B4B"/>
    <w:rsid w:val="008E7FCE"/>
    <w:rsid w:val="0092579F"/>
    <w:rsid w:val="0096062B"/>
    <w:rsid w:val="009A1DC9"/>
    <w:rsid w:val="009B4CD8"/>
    <w:rsid w:val="009D7B21"/>
    <w:rsid w:val="00A70436"/>
    <w:rsid w:val="00A87326"/>
    <w:rsid w:val="00AA4B3B"/>
    <w:rsid w:val="00AB5078"/>
    <w:rsid w:val="00AD0834"/>
    <w:rsid w:val="00AE1C68"/>
    <w:rsid w:val="00BA0BCD"/>
    <w:rsid w:val="00C12E60"/>
    <w:rsid w:val="00C54B17"/>
    <w:rsid w:val="00C95676"/>
    <w:rsid w:val="00CC006E"/>
    <w:rsid w:val="00CF640D"/>
    <w:rsid w:val="00D3589D"/>
    <w:rsid w:val="00D532F3"/>
    <w:rsid w:val="00D740E9"/>
    <w:rsid w:val="00DF1106"/>
    <w:rsid w:val="00E0474E"/>
    <w:rsid w:val="00E514F2"/>
    <w:rsid w:val="00E73CF1"/>
    <w:rsid w:val="00EA4741"/>
    <w:rsid w:val="00F30860"/>
    <w:rsid w:val="00F51F12"/>
    <w:rsid w:val="00F70FEE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3A0158"/>
    <w:pPr>
      <w:keepNext/>
      <w:numPr>
        <w:numId w:val="4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3A0158"/>
    <w:pPr>
      <w:keepNext/>
      <w:numPr>
        <w:ilvl w:val="1"/>
        <w:numId w:val="4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aliases w:val="H3,&quot;Сапфир&quot;"/>
    <w:basedOn w:val="a0"/>
    <w:next w:val="a0"/>
    <w:link w:val="31"/>
    <w:qFormat/>
    <w:rsid w:val="003A0158"/>
    <w:pPr>
      <w:keepNext/>
      <w:numPr>
        <w:ilvl w:val="2"/>
        <w:numId w:val="4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link w:val="40"/>
    <w:qFormat/>
    <w:rsid w:val="003A0158"/>
    <w:pPr>
      <w:keepNext/>
      <w:numPr>
        <w:ilvl w:val="3"/>
        <w:numId w:val="4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link w:val="50"/>
    <w:qFormat/>
    <w:rsid w:val="003A0158"/>
    <w:pPr>
      <w:keepNext/>
      <w:numPr>
        <w:ilvl w:val="4"/>
        <w:numId w:val="4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aliases w:val="H6"/>
    <w:basedOn w:val="a0"/>
    <w:next w:val="a0"/>
    <w:link w:val="60"/>
    <w:qFormat/>
    <w:rsid w:val="003A015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A0158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A0158"/>
    <w:pPr>
      <w:numPr>
        <w:ilvl w:val="7"/>
        <w:numId w:val="4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0"/>
    <w:next w:val="a0"/>
    <w:link w:val="90"/>
    <w:qFormat/>
    <w:rsid w:val="003A0158"/>
    <w:pPr>
      <w:numPr>
        <w:ilvl w:val="8"/>
        <w:numId w:val="4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C44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List Paragraph"/>
    <w:basedOn w:val="a0"/>
    <w:qFormat/>
    <w:rsid w:val="001B7A9A"/>
    <w:pPr>
      <w:ind w:left="720"/>
      <w:contextualSpacing/>
    </w:p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"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1">
    <w:name w:val="Заголовок 3 Знак"/>
    <w:aliases w:val="H3 Знак,&quot;Сапфир&quot; Знак"/>
    <w:basedOn w:val="a1"/>
    <w:link w:val="3"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1"/>
    <w:link w:val="5"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1"/>
    <w:link w:val="7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1"/>
    <w:link w:val="8"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rsid w:val="003A0158"/>
  </w:style>
  <w:style w:type="character" w:customStyle="1" w:styleId="WW8Num1z1">
    <w:name w:val="WW8Num1z1"/>
    <w:rsid w:val="003A0158"/>
  </w:style>
  <w:style w:type="character" w:customStyle="1" w:styleId="WW8Num1z2">
    <w:name w:val="WW8Num1z2"/>
    <w:rsid w:val="003A0158"/>
  </w:style>
  <w:style w:type="character" w:customStyle="1" w:styleId="WW8Num1z3">
    <w:name w:val="WW8Num1z3"/>
    <w:rsid w:val="003A0158"/>
  </w:style>
  <w:style w:type="character" w:customStyle="1" w:styleId="WW8Num1z4">
    <w:name w:val="WW8Num1z4"/>
    <w:rsid w:val="003A0158"/>
  </w:style>
  <w:style w:type="character" w:customStyle="1" w:styleId="WW8Num1z5">
    <w:name w:val="WW8Num1z5"/>
    <w:rsid w:val="003A0158"/>
  </w:style>
  <w:style w:type="character" w:customStyle="1" w:styleId="WW8Num1z6">
    <w:name w:val="WW8Num1z6"/>
    <w:rsid w:val="003A0158"/>
  </w:style>
  <w:style w:type="character" w:customStyle="1" w:styleId="WW8Num1z7">
    <w:name w:val="WW8Num1z7"/>
    <w:rsid w:val="003A0158"/>
  </w:style>
  <w:style w:type="character" w:customStyle="1" w:styleId="WW8Num1z8">
    <w:name w:val="WW8Num1z8"/>
    <w:rsid w:val="003A0158"/>
  </w:style>
  <w:style w:type="character" w:customStyle="1" w:styleId="WW8Num2z0">
    <w:name w:val="WW8Num2z0"/>
    <w:rsid w:val="003A0158"/>
    <w:rPr>
      <w:rFonts w:ascii="Times New Roman" w:hAnsi="Times New Roman" w:cs="Times New Roman"/>
    </w:rPr>
  </w:style>
  <w:style w:type="character" w:customStyle="1" w:styleId="WW8Num2z1">
    <w:name w:val="WW8Num2z1"/>
    <w:rsid w:val="003A0158"/>
    <w:rPr>
      <w:rFonts w:ascii="Courier New" w:hAnsi="Courier New" w:cs="Times New Roman"/>
    </w:rPr>
  </w:style>
  <w:style w:type="character" w:customStyle="1" w:styleId="WW8Num2z2">
    <w:name w:val="WW8Num2z2"/>
    <w:rsid w:val="003A0158"/>
    <w:rPr>
      <w:rFonts w:ascii="Wingdings" w:hAnsi="Wingdings" w:cs="Wingdings"/>
    </w:rPr>
  </w:style>
  <w:style w:type="character" w:customStyle="1" w:styleId="WW8Num2z3">
    <w:name w:val="WW8Num2z3"/>
    <w:rsid w:val="003A0158"/>
    <w:rPr>
      <w:rFonts w:ascii="Symbol" w:hAnsi="Symbol" w:cs="Symbol"/>
    </w:rPr>
  </w:style>
  <w:style w:type="character" w:customStyle="1" w:styleId="WW8Num3z0">
    <w:name w:val="WW8Num3z0"/>
    <w:rsid w:val="003A0158"/>
    <w:rPr>
      <w:rFonts w:cs="Times New Roman"/>
    </w:rPr>
  </w:style>
  <w:style w:type="character" w:customStyle="1" w:styleId="WW8Num4z0">
    <w:name w:val="WW8Num4z0"/>
    <w:rsid w:val="003A0158"/>
    <w:rPr>
      <w:rFonts w:hint="default"/>
    </w:rPr>
  </w:style>
  <w:style w:type="character" w:customStyle="1" w:styleId="WW8Num4z1">
    <w:name w:val="WW8Num4z1"/>
    <w:rsid w:val="003A0158"/>
  </w:style>
  <w:style w:type="character" w:customStyle="1" w:styleId="WW8Num4z2">
    <w:name w:val="WW8Num4z2"/>
    <w:rsid w:val="003A0158"/>
  </w:style>
  <w:style w:type="character" w:customStyle="1" w:styleId="WW8Num4z3">
    <w:name w:val="WW8Num4z3"/>
    <w:rsid w:val="003A0158"/>
  </w:style>
  <w:style w:type="character" w:customStyle="1" w:styleId="WW8Num4z4">
    <w:name w:val="WW8Num4z4"/>
    <w:rsid w:val="003A0158"/>
  </w:style>
  <w:style w:type="character" w:customStyle="1" w:styleId="WW8Num4z5">
    <w:name w:val="WW8Num4z5"/>
    <w:rsid w:val="003A0158"/>
  </w:style>
  <w:style w:type="character" w:customStyle="1" w:styleId="WW8Num4z6">
    <w:name w:val="WW8Num4z6"/>
    <w:rsid w:val="003A0158"/>
  </w:style>
  <w:style w:type="character" w:customStyle="1" w:styleId="WW8Num4z7">
    <w:name w:val="WW8Num4z7"/>
    <w:rsid w:val="003A0158"/>
  </w:style>
  <w:style w:type="character" w:customStyle="1" w:styleId="WW8Num4z8">
    <w:name w:val="WW8Num4z8"/>
    <w:rsid w:val="003A0158"/>
  </w:style>
  <w:style w:type="character" w:customStyle="1" w:styleId="WW8Num5z0">
    <w:name w:val="WW8Num5z0"/>
    <w:rsid w:val="003A0158"/>
    <w:rPr>
      <w:rFonts w:hint="default"/>
    </w:rPr>
  </w:style>
  <w:style w:type="character" w:customStyle="1" w:styleId="WW8Num5z1">
    <w:name w:val="WW8Num5z1"/>
    <w:rsid w:val="003A0158"/>
  </w:style>
  <w:style w:type="character" w:customStyle="1" w:styleId="WW8Num5z2">
    <w:name w:val="WW8Num5z2"/>
    <w:rsid w:val="003A0158"/>
  </w:style>
  <w:style w:type="character" w:customStyle="1" w:styleId="WW8Num5z3">
    <w:name w:val="WW8Num5z3"/>
    <w:rsid w:val="003A0158"/>
  </w:style>
  <w:style w:type="character" w:customStyle="1" w:styleId="WW8Num5z4">
    <w:name w:val="WW8Num5z4"/>
    <w:rsid w:val="003A0158"/>
  </w:style>
  <w:style w:type="character" w:customStyle="1" w:styleId="WW8Num5z5">
    <w:name w:val="WW8Num5z5"/>
    <w:rsid w:val="003A0158"/>
  </w:style>
  <w:style w:type="character" w:customStyle="1" w:styleId="WW8Num5z6">
    <w:name w:val="WW8Num5z6"/>
    <w:rsid w:val="003A0158"/>
  </w:style>
  <w:style w:type="character" w:customStyle="1" w:styleId="WW8Num5z7">
    <w:name w:val="WW8Num5z7"/>
    <w:rsid w:val="003A0158"/>
  </w:style>
  <w:style w:type="character" w:customStyle="1" w:styleId="WW8Num5z8">
    <w:name w:val="WW8Num5z8"/>
    <w:rsid w:val="003A0158"/>
  </w:style>
  <w:style w:type="character" w:customStyle="1" w:styleId="WW8Num6z0">
    <w:name w:val="WW8Num6z0"/>
    <w:rsid w:val="003A015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A0158"/>
    <w:rPr>
      <w:rFonts w:ascii="Courier New" w:hAnsi="Courier New" w:cs="Courier New" w:hint="default"/>
    </w:rPr>
  </w:style>
  <w:style w:type="character" w:customStyle="1" w:styleId="WW8Num6z2">
    <w:name w:val="WW8Num6z2"/>
    <w:rsid w:val="003A0158"/>
    <w:rPr>
      <w:rFonts w:ascii="Wingdings" w:hAnsi="Wingdings" w:cs="Wingdings" w:hint="default"/>
    </w:rPr>
  </w:style>
  <w:style w:type="character" w:customStyle="1" w:styleId="WW8Num6z3">
    <w:name w:val="WW8Num6z3"/>
    <w:rsid w:val="003A0158"/>
    <w:rPr>
      <w:rFonts w:ascii="Symbol" w:hAnsi="Symbol" w:cs="Symbol" w:hint="default"/>
    </w:rPr>
  </w:style>
  <w:style w:type="character" w:customStyle="1" w:styleId="WW8Num7z0">
    <w:name w:val="WW8Num7z0"/>
    <w:rsid w:val="003A0158"/>
    <w:rPr>
      <w:rFonts w:ascii="Courier New" w:hAnsi="Courier New" w:cs="Courier New" w:hint="default"/>
    </w:rPr>
  </w:style>
  <w:style w:type="character" w:customStyle="1" w:styleId="WW8Num7z2">
    <w:name w:val="WW8Num7z2"/>
    <w:rsid w:val="003A0158"/>
    <w:rPr>
      <w:rFonts w:ascii="Wingdings" w:hAnsi="Wingdings" w:cs="Times New Roman" w:hint="default"/>
    </w:rPr>
  </w:style>
  <w:style w:type="character" w:customStyle="1" w:styleId="WW8Num7z3">
    <w:name w:val="WW8Num7z3"/>
    <w:rsid w:val="003A0158"/>
    <w:rPr>
      <w:rFonts w:ascii="Symbol" w:hAnsi="Symbol" w:cs="Times New Roman" w:hint="default"/>
    </w:rPr>
  </w:style>
  <w:style w:type="character" w:customStyle="1" w:styleId="WW8Num8z0">
    <w:name w:val="WW8Num8z0"/>
    <w:rsid w:val="003A0158"/>
    <w:rPr>
      <w:rFonts w:hint="default"/>
    </w:rPr>
  </w:style>
  <w:style w:type="character" w:customStyle="1" w:styleId="WW8Num8z1">
    <w:name w:val="WW8Num8z1"/>
    <w:rsid w:val="003A0158"/>
  </w:style>
  <w:style w:type="character" w:customStyle="1" w:styleId="WW8Num8z2">
    <w:name w:val="WW8Num8z2"/>
    <w:rsid w:val="003A0158"/>
  </w:style>
  <w:style w:type="character" w:customStyle="1" w:styleId="WW8Num8z3">
    <w:name w:val="WW8Num8z3"/>
    <w:rsid w:val="003A0158"/>
  </w:style>
  <w:style w:type="character" w:customStyle="1" w:styleId="WW8Num8z4">
    <w:name w:val="WW8Num8z4"/>
    <w:rsid w:val="003A0158"/>
  </w:style>
  <w:style w:type="character" w:customStyle="1" w:styleId="WW8Num8z5">
    <w:name w:val="WW8Num8z5"/>
    <w:rsid w:val="003A0158"/>
  </w:style>
  <w:style w:type="character" w:customStyle="1" w:styleId="WW8Num8z6">
    <w:name w:val="WW8Num8z6"/>
    <w:rsid w:val="003A0158"/>
  </w:style>
  <w:style w:type="character" w:customStyle="1" w:styleId="WW8Num8z7">
    <w:name w:val="WW8Num8z7"/>
    <w:rsid w:val="003A0158"/>
  </w:style>
  <w:style w:type="character" w:customStyle="1" w:styleId="WW8Num8z8">
    <w:name w:val="WW8Num8z8"/>
    <w:rsid w:val="003A0158"/>
  </w:style>
  <w:style w:type="character" w:customStyle="1" w:styleId="WW8Num9z0">
    <w:name w:val="WW8Num9z0"/>
    <w:rsid w:val="003A0158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3A0158"/>
    <w:rPr>
      <w:rFonts w:ascii="Courier New" w:hAnsi="Courier New" w:cs="Courier New" w:hint="default"/>
    </w:rPr>
  </w:style>
  <w:style w:type="character" w:customStyle="1" w:styleId="WW8Num9z2">
    <w:name w:val="WW8Num9z2"/>
    <w:rsid w:val="003A0158"/>
    <w:rPr>
      <w:rFonts w:ascii="Wingdings" w:hAnsi="Wingdings" w:cs="Wingdings" w:hint="default"/>
    </w:rPr>
  </w:style>
  <w:style w:type="character" w:customStyle="1" w:styleId="WW8Num9z3">
    <w:name w:val="WW8Num9z3"/>
    <w:rsid w:val="003A0158"/>
    <w:rPr>
      <w:rFonts w:ascii="Symbol" w:hAnsi="Symbol" w:cs="Symbol" w:hint="default"/>
    </w:rPr>
  </w:style>
  <w:style w:type="character" w:customStyle="1" w:styleId="WW8Num10z0">
    <w:name w:val="WW8Num10z0"/>
    <w:rsid w:val="003A0158"/>
    <w:rPr>
      <w:rFonts w:ascii="Wingdings" w:hAnsi="Wingdings" w:cs="Wingdings" w:hint="default"/>
      <w:color w:val="auto"/>
    </w:rPr>
  </w:style>
  <w:style w:type="character" w:customStyle="1" w:styleId="WW8Num11z0">
    <w:name w:val="WW8Num11z0"/>
    <w:rsid w:val="003A0158"/>
  </w:style>
  <w:style w:type="character" w:customStyle="1" w:styleId="WW8Num11z1">
    <w:name w:val="WW8Num11z1"/>
    <w:rsid w:val="003A0158"/>
  </w:style>
  <w:style w:type="character" w:customStyle="1" w:styleId="WW8Num11z2">
    <w:name w:val="WW8Num11z2"/>
    <w:rsid w:val="003A0158"/>
  </w:style>
  <w:style w:type="character" w:customStyle="1" w:styleId="WW8Num11z3">
    <w:name w:val="WW8Num11z3"/>
    <w:rsid w:val="003A0158"/>
  </w:style>
  <w:style w:type="character" w:customStyle="1" w:styleId="WW8Num11z4">
    <w:name w:val="WW8Num11z4"/>
    <w:rsid w:val="003A0158"/>
  </w:style>
  <w:style w:type="character" w:customStyle="1" w:styleId="WW8Num11z5">
    <w:name w:val="WW8Num11z5"/>
    <w:rsid w:val="003A0158"/>
  </w:style>
  <w:style w:type="character" w:customStyle="1" w:styleId="WW8Num11z6">
    <w:name w:val="WW8Num11z6"/>
    <w:rsid w:val="003A0158"/>
  </w:style>
  <w:style w:type="character" w:customStyle="1" w:styleId="WW8Num11z7">
    <w:name w:val="WW8Num11z7"/>
    <w:rsid w:val="003A0158"/>
  </w:style>
  <w:style w:type="character" w:customStyle="1" w:styleId="WW8Num11z8">
    <w:name w:val="WW8Num11z8"/>
    <w:rsid w:val="003A0158"/>
  </w:style>
  <w:style w:type="character" w:customStyle="1" w:styleId="WW8Num12z0">
    <w:name w:val="WW8Num12z0"/>
    <w:rsid w:val="003A015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A0158"/>
    <w:rPr>
      <w:rFonts w:ascii="Courier New" w:hAnsi="Courier New" w:cs="Courier New" w:hint="default"/>
    </w:rPr>
  </w:style>
  <w:style w:type="character" w:customStyle="1" w:styleId="WW8Num12z2">
    <w:name w:val="WW8Num12z2"/>
    <w:rsid w:val="003A0158"/>
    <w:rPr>
      <w:rFonts w:ascii="Wingdings" w:hAnsi="Wingdings" w:cs="Wingdings" w:hint="default"/>
    </w:rPr>
  </w:style>
  <w:style w:type="character" w:customStyle="1" w:styleId="WW8Num12z3">
    <w:name w:val="WW8Num12z3"/>
    <w:rsid w:val="003A0158"/>
    <w:rPr>
      <w:rFonts w:ascii="Symbol" w:hAnsi="Symbol" w:cs="Symbol" w:hint="default"/>
    </w:rPr>
  </w:style>
  <w:style w:type="character" w:customStyle="1" w:styleId="WW8Num13z0">
    <w:name w:val="WW8Num13z0"/>
    <w:rsid w:val="003A0158"/>
    <w:rPr>
      <w:rFonts w:hint="default"/>
    </w:rPr>
  </w:style>
  <w:style w:type="character" w:customStyle="1" w:styleId="WW8Num13z1">
    <w:name w:val="WW8Num13z1"/>
    <w:rsid w:val="003A0158"/>
  </w:style>
  <w:style w:type="character" w:customStyle="1" w:styleId="WW8Num13z2">
    <w:name w:val="WW8Num13z2"/>
    <w:rsid w:val="003A0158"/>
  </w:style>
  <w:style w:type="character" w:customStyle="1" w:styleId="WW8Num13z3">
    <w:name w:val="WW8Num13z3"/>
    <w:rsid w:val="003A0158"/>
  </w:style>
  <w:style w:type="character" w:customStyle="1" w:styleId="WW8Num13z4">
    <w:name w:val="WW8Num13z4"/>
    <w:rsid w:val="003A0158"/>
  </w:style>
  <w:style w:type="character" w:customStyle="1" w:styleId="WW8Num13z5">
    <w:name w:val="WW8Num13z5"/>
    <w:rsid w:val="003A0158"/>
  </w:style>
  <w:style w:type="character" w:customStyle="1" w:styleId="WW8Num13z6">
    <w:name w:val="WW8Num13z6"/>
    <w:rsid w:val="003A0158"/>
  </w:style>
  <w:style w:type="character" w:customStyle="1" w:styleId="WW8Num13z7">
    <w:name w:val="WW8Num13z7"/>
    <w:rsid w:val="003A0158"/>
  </w:style>
  <w:style w:type="character" w:customStyle="1" w:styleId="WW8Num13z8">
    <w:name w:val="WW8Num13z8"/>
    <w:rsid w:val="003A0158"/>
  </w:style>
  <w:style w:type="character" w:customStyle="1" w:styleId="WW8Num14z0">
    <w:name w:val="WW8Num14z0"/>
    <w:rsid w:val="003A0158"/>
    <w:rPr>
      <w:rFonts w:hint="default"/>
    </w:rPr>
  </w:style>
  <w:style w:type="character" w:customStyle="1" w:styleId="WW8Num14z1">
    <w:name w:val="WW8Num14z1"/>
    <w:rsid w:val="003A0158"/>
  </w:style>
  <w:style w:type="character" w:customStyle="1" w:styleId="WW8Num14z2">
    <w:name w:val="WW8Num14z2"/>
    <w:rsid w:val="003A0158"/>
  </w:style>
  <w:style w:type="character" w:customStyle="1" w:styleId="WW8Num14z3">
    <w:name w:val="WW8Num14z3"/>
    <w:rsid w:val="003A0158"/>
  </w:style>
  <w:style w:type="character" w:customStyle="1" w:styleId="WW8Num14z4">
    <w:name w:val="WW8Num14z4"/>
    <w:rsid w:val="003A0158"/>
  </w:style>
  <w:style w:type="character" w:customStyle="1" w:styleId="WW8Num14z5">
    <w:name w:val="WW8Num14z5"/>
    <w:rsid w:val="003A0158"/>
  </w:style>
  <w:style w:type="character" w:customStyle="1" w:styleId="WW8Num14z6">
    <w:name w:val="WW8Num14z6"/>
    <w:rsid w:val="003A0158"/>
  </w:style>
  <w:style w:type="character" w:customStyle="1" w:styleId="WW8Num14z7">
    <w:name w:val="WW8Num14z7"/>
    <w:rsid w:val="003A0158"/>
  </w:style>
  <w:style w:type="character" w:customStyle="1" w:styleId="WW8Num14z8">
    <w:name w:val="WW8Num14z8"/>
    <w:rsid w:val="003A0158"/>
  </w:style>
  <w:style w:type="character" w:customStyle="1" w:styleId="WW8Num15z0">
    <w:name w:val="WW8Num15z0"/>
    <w:rsid w:val="003A0158"/>
  </w:style>
  <w:style w:type="character" w:customStyle="1" w:styleId="WW8Num15z1">
    <w:name w:val="WW8Num15z1"/>
    <w:rsid w:val="003A0158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3A0158"/>
  </w:style>
  <w:style w:type="character" w:customStyle="1" w:styleId="WW8Num15z3">
    <w:name w:val="WW8Num15z3"/>
    <w:rsid w:val="003A0158"/>
  </w:style>
  <w:style w:type="character" w:customStyle="1" w:styleId="WW8Num15z4">
    <w:name w:val="WW8Num15z4"/>
    <w:rsid w:val="003A0158"/>
  </w:style>
  <w:style w:type="character" w:customStyle="1" w:styleId="WW8Num15z5">
    <w:name w:val="WW8Num15z5"/>
    <w:rsid w:val="003A0158"/>
  </w:style>
  <w:style w:type="character" w:customStyle="1" w:styleId="WW8Num15z6">
    <w:name w:val="WW8Num15z6"/>
    <w:rsid w:val="003A0158"/>
  </w:style>
  <w:style w:type="character" w:customStyle="1" w:styleId="WW8Num15z7">
    <w:name w:val="WW8Num15z7"/>
    <w:rsid w:val="003A0158"/>
  </w:style>
  <w:style w:type="character" w:customStyle="1" w:styleId="WW8Num15z8">
    <w:name w:val="WW8Num15z8"/>
    <w:rsid w:val="003A0158"/>
  </w:style>
  <w:style w:type="character" w:customStyle="1" w:styleId="WW8Num16z0">
    <w:name w:val="WW8Num16z0"/>
    <w:rsid w:val="003A0158"/>
    <w:rPr>
      <w:rFonts w:hint="default"/>
    </w:rPr>
  </w:style>
  <w:style w:type="character" w:customStyle="1" w:styleId="WW8Num16z1">
    <w:name w:val="WW8Num16z1"/>
    <w:rsid w:val="003A0158"/>
  </w:style>
  <w:style w:type="character" w:customStyle="1" w:styleId="WW8Num16z2">
    <w:name w:val="WW8Num16z2"/>
    <w:rsid w:val="003A0158"/>
  </w:style>
  <w:style w:type="character" w:customStyle="1" w:styleId="WW8Num16z3">
    <w:name w:val="WW8Num16z3"/>
    <w:rsid w:val="003A0158"/>
  </w:style>
  <w:style w:type="character" w:customStyle="1" w:styleId="WW8Num16z4">
    <w:name w:val="WW8Num16z4"/>
    <w:rsid w:val="003A0158"/>
  </w:style>
  <w:style w:type="character" w:customStyle="1" w:styleId="WW8Num16z5">
    <w:name w:val="WW8Num16z5"/>
    <w:rsid w:val="003A0158"/>
  </w:style>
  <w:style w:type="character" w:customStyle="1" w:styleId="WW8Num16z6">
    <w:name w:val="WW8Num16z6"/>
    <w:rsid w:val="003A0158"/>
  </w:style>
  <w:style w:type="character" w:customStyle="1" w:styleId="WW8Num16z7">
    <w:name w:val="WW8Num16z7"/>
    <w:rsid w:val="003A0158"/>
  </w:style>
  <w:style w:type="character" w:customStyle="1" w:styleId="WW8Num16z8">
    <w:name w:val="WW8Num16z8"/>
    <w:rsid w:val="003A0158"/>
  </w:style>
  <w:style w:type="character" w:customStyle="1" w:styleId="WW8Num17z0">
    <w:name w:val="WW8Num17z0"/>
    <w:rsid w:val="003A0158"/>
    <w:rPr>
      <w:rFonts w:hint="default"/>
    </w:rPr>
  </w:style>
  <w:style w:type="character" w:customStyle="1" w:styleId="WW8Num17z1">
    <w:name w:val="WW8Num17z1"/>
    <w:rsid w:val="003A0158"/>
  </w:style>
  <w:style w:type="character" w:customStyle="1" w:styleId="WW8Num17z2">
    <w:name w:val="WW8Num17z2"/>
    <w:rsid w:val="003A0158"/>
  </w:style>
  <w:style w:type="character" w:customStyle="1" w:styleId="WW8Num17z3">
    <w:name w:val="WW8Num17z3"/>
    <w:rsid w:val="003A0158"/>
  </w:style>
  <w:style w:type="character" w:customStyle="1" w:styleId="WW8Num17z4">
    <w:name w:val="WW8Num17z4"/>
    <w:rsid w:val="003A0158"/>
  </w:style>
  <w:style w:type="character" w:customStyle="1" w:styleId="WW8Num17z5">
    <w:name w:val="WW8Num17z5"/>
    <w:rsid w:val="003A0158"/>
  </w:style>
  <w:style w:type="character" w:customStyle="1" w:styleId="WW8Num17z6">
    <w:name w:val="WW8Num17z6"/>
    <w:rsid w:val="003A0158"/>
  </w:style>
  <w:style w:type="character" w:customStyle="1" w:styleId="WW8Num17z7">
    <w:name w:val="WW8Num17z7"/>
    <w:rsid w:val="003A0158"/>
  </w:style>
  <w:style w:type="character" w:customStyle="1" w:styleId="WW8Num17z8">
    <w:name w:val="WW8Num17z8"/>
    <w:rsid w:val="003A0158"/>
  </w:style>
  <w:style w:type="character" w:customStyle="1" w:styleId="WW8Num18z0">
    <w:name w:val="WW8Num18z0"/>
    <w:rsid w:val="003A0158"/>
    <w:rPr>
      <w:rFonts w:hint="default"/>
    </w:rPr>
  </w:style>
  <w:style w:type="character" w:customStyle="1" w:styleId="WW8Num18z1">
    <w:name w:val="WW8Num18z1"/>
    <w:rsid w:val="003A0158"/>
  </w:style>
  <w:style w:type="character" w:customStyle="1" w:styleId="WW8Num18z2">
    <w:name w:val="WW8Num18z2"/>
    <w:rsid w:val="003A0158"/>
  </w:style>
  <w:style w:type="character" w:customStyle="1" w:styleId="WW8Num18z3">
    <w:name w:val="WW8Num18z3"/>
    <w:rsid w:val="003A0158"/>
  </w:style>
  <w:style w:type="character" w:customStyle="1" w:styleId="WW8Num18z4">
    <w:name w:val="WW8Num18z4"/>
    <w:rsid w:val="003A0158"/>
  </w:style>
  <w:style w:type="character" w:customStyle="1" w:styleId="WW8Num18z5">
    <w:name w:val="WW8Num18z5"/>
    <w:rsid w:val="003A0158"/>
  </w:style>
  <w:style w:type="character" w:customStyle="1" w:styleId="WW8Num18z6">
    <w:name w:val="WW8Num18z6"/>
    <w:rsid w:val="003A0158"/>
  </w:style>
  <w:style w:type="character" w:customStyle="1" w:styleId="WW8Num18z7">
    <w:name w:val="WW8Num18z7"/>
    <w:rsid w:val="003A0158"/>
  </w:style>
  <w:style w:type="character" w:customStyle="1" w:styleId="WW8Num18z8">
    <w:name w:val="WW8Num18z8"/>
    <w:rsid w:val="003A0158"/>
  </w:style>
  <w:style w:type="character" w:customStyle="1" w:styleId="WW8Num19z0">
    <w:name w:val="WW8Num19z0"/>
    <w:rsid w:val="003A0158"/>
    <w:rPr>
      <w:rFonts w:hint="default"/>
    </w:rPr>
  </w:style>
  <w:style w:type="character" w:customStyle="1" w:styleId="WW8Num19z1">
    <w:name w:val="WW8Num19z1"/>
    <w:rsid w:val="003A0158"/>
  </w:style>
  <w:style w:type="character" w:customStyle="1" w:styleId="WW8Num19z2">
    <w:name w:val="WW8Num19z2"/>
    <w:rsid w:val="003A0158"/>
  </w:style>
  <w:style w:type="character" w:customStyle="1" w:styleId="WW8Num19z3">
    <w:name w:val="WW8Num19z3"/>
    <w:rsid w:val="003A0158"/>
  </w:style>
  <w:style w:type="character" w:customStyle="1" w:styleId="WW8Num19z4">
    <w:name w:val="WW8Num19z4"/>
    <w:rsid w:val="003A0158"/>
  </w:style>
  <w:style w:type="character" w:customStyle="1" w:styleId="WW8Num19z5">
    <w:name w:val="WW8Num19z5"/>
    <w:rsid w:val="003A0158"/>
  </w:style>
  <w:style w:type="character" w:customStyle="1" w:styleId="WW8Num19z6">
    <w:name w:val="WW8Num19z6"/>
    <w:rsid w:val="003A0158"/>
  </w:style>
  <w:style w:type="character" w:customStyle="1" w:styleId="WW8Num19z7">
    <w:name w:val="WW8Num19z7"/>
    <w:rsid w:val="003A0158"/>
  </w:style>
  <w:style w:type="character" w:customStyle="1" w:styleId="WW8Num19z8">
    <w:name w:val="WW8Num19z8"/>
    <w:rsid w:val="003A0158"/>
  </w:style>
  <w:style w:type="character" w:customStyle="1" w:styleId="WW8Num20z0">
    <w:name w:val="WW8Num20z0"/>
    <w:rsid w:val="003A0158"/>
    <w:rPr>
      <w:rFonts w:hint="default"/>
      <w:lang w:val="ru-RU"/>
    </w:rPr>
  </w:style>
  <w:style w:type="character" w:customStyle="1" w:styleId="WW8Num20z1">
    <w:name w:val="WW8Num20z1"/>
    <w:rsid w:val="003A0158"/>
  </w:style>
  <w:style w:type="character" w:customStyle="1" w:styleId="WW8Num20z2">
    <w:name w:val="WW8Num20z2"/>
    <w:rsid w:val="003A0158"/>
  </w:style>
  <w:style w:type="character" w:customStyle="1" w:styleId="WW8Num20z3">
    <w:name w:val="WW8Num20z3"/>
    <w:rsid w:val="003A0158"/>
  </w:style>
  <w:style w:type="character" w:customStyle="1" w:styleId="WW8Num20z4">
    <w:name w:val="WW8Num20z4"/>
    <w:rsid w:val="003A0158"/>
  </w:style>
  <w:style w:type="character" w:customStyle="1" w:styleId="WW8Num20z5">
    <w:name w:val="WW8Num20z5"/>
    <w:rsid w:val="003A0158"/>
  </w:style>
  <w:style w:type="character" w:customStyle="1" w:styleId="WW8Num20z6">
    <w:name w:val="WW8Num20z6"/>
    <w:rsid w:val="003A0158"/>
  </w:style>
  <w:style w:type="character" w:customStyle="1" w:styleId="WW8Num20z7">
    <w:name w:val="WW8Num20z7"/>
    <w:rsid w:val="003A0158"/>
  </w:style>
  <w:style w:type="character" w:customStyle="1" w:styleId="WW8Num20z8">
    <w:name w:val="WW8Num20z8"/>
    <w:rsid w:val="003A0158"/>
  </w:style>
  <w:style w:type="character" w:customStyle="1" w:styleId="WW8Num21z0">
    <w:name w:val="WW8Num21z0"/>
    <w:rsid w:val="003A0158"/>
    <w:rPr>
      <w:rFonts w:hint="default"/>
      <w:i/>
    </w:rPr>
  </w:style>
  <w:style w:type="character" w:customStyle="1" w:styleId="WW8Num21z1">
    <w:name w:val="WW8Num21z1"/>
    <w:rsid w:val="003A0158"/>
  </w:style>
  <w:style w:type="character" w:customStyle="1" w:styleId="WW8Num21z2">
    <w:name w:val="WW8Num21z2"/>
    <w:rsid w:val="003A0158"/>
  </w:style>
  <w:style w:type="character" w:customStyle="1" w:styleId="WW8Num21z3">
    <w:name w:val="WW8Num21z3"/>
    <w:rsid w:val="003A0158"/>
  </w:style>
  <w:style w:type="character" w:customStyle="1" w:styleId="WW8Num21z4">
    <w:name w:val="WW8Num21z4"/>
    <w:rsid w:val="003A0158"/>
  </w:style>
  <w:style w:type="character" w:customStyle="1" w:styleId="WW8Num21z5">
    <w:name w:val="WW8Num21z5"/>
    <w:rsid w:val="003A0158"/>
  </w:style>
  <w:style w:type="character" w:customStyle="1" w:styleId="WW8Num21z6">
    <w:name w:val="WW8Num21z6"/>
    <w:rsid w:val="003A0158"/>
  </w:style>
  <w:style w:type="character" w:customStyle="1" w:styleId="WW8Num21z7">
    <w:name w:val="WW8Num21z7"/>
    <w:rsid w:val="003A0158"/>
  </w:style>
  <w:style w:type="character" w:customStyle="1" w:styleId="WW8Num21z8">
    <w:name w:val="WW8Num21z8"/>
    <w:rsid w:val="003A0158"/>
  </w:style>
  <w:style w:type="character" w:customStyle="1" w:styleId="WW8Num22z0">
    <w:name w:val="WW8Num22z0"/>
    <w:rsid w:val="003A0158"/>
    <w:rPr>
      <w:rFonts w:hint="default"/>
    </w:rPr>
  </w:style>
  <w:style w:type="character" w:customStyle="1" w:styleId="WW8Num22z1">
    <w:name w:val="WW8Num22z1"/>
    <w:rsid w:val="003A0158"/>
  </w:style>
  <w:style w:type="character" w:customStyle="1" w:styleId="WW8Num22z2">
    <w:name w:val="WW8Num22z2"/>
    <w:rsid w:val="003A0158"/>
  </w:style>
  <w:style w:type="character" w:customStyle="1" w:styleId="WW8Num22z3">
    <w:name w:val="WW8Num22z3"/>
    <w:rsid w:val="003A0158"/>
  </w:style>
  <w:style w:type="character" w:customStyle="1" w:styleId="WW8Num22z4">
    <w:name w:val="WW8Num22z4"/>
    <w:rsid w:val="003A0158"/>
  </w:style>
  <w:style w:type="character" w:customStyle="1" w:styleId="WW8Num22z5">
    <w:name w:val="WW8Num22z5"/>
    <w:rsid w:val="003A0158"/>
  </w:style>
  <w:style w:type="character" w:customStyle="1" w:styleId="WW8Num22z6">
    <w:name w:val="WW8Num22z6"/>
    <w:rsid w:val="003A0158"/>
  </w:style>
  <w:style w:type="character" w:customStyle="1" w:styleId="WW8Num22z7">
    <w:name w:val="WW8Num22z7"/>
    <w:rsid w:val="003A0158"/>
  </w:style>
  <w:style w:type="character" w:customStyle="1" w:styleId="WW8Num22z8">
    <w:name w:val="WW8Num22z8"/>
    <w:rsid w:val="003A0158"/>
  </w:style>
  <w:style w:type="character" w:customStyle="1" w:styleId="WW8Num23z0">
    <w:name w:val="WW8Num23z0"/>
    <w:rsid w:val="003A0158"/>
    <w:rPr>
      <w:rFonts w:hint="default"/>
    </w:rPr>
  </w:style>
  <w:style w:type="character" w:customStyle="1" w:styleId="WW8Num24z0">
    <w:name w:val="WW8Num24z0"/>
    <w:rsid w:val="003A0158"/>
    <w:rPr>
      <w:rFonts w:hint="default"/>
    </w:rPr>
  </w:style>
  <w:style w:type="character" w:customStyle="1" w:styleId="WW8Num24z1">
    <w:name w:val="WW8Num24z1"/>
    <w:rsid w:val="003A0158"/>
  </w:style>
  <w:style w:type="character" w:customStyle="1" w:styleId="WW8Num24z2">
    <w:name w:val="WW8Num24z2"/>
    <w:rsid w:val="003A0158"/>
  </w:style>
  <w:style w:type="character" w:customStyle="1" w:styleId="WW8Num24z3">
    <w:name w:val="WW8Num24z3"/>
    <w:rsid w:val="003A0158"/>
  </w:style>
  <w:style w:type="character" w:customStyle="1" w:styleId="WW8Num24z4">
    <w:name w:val="WW8Num24z4"/>
    <w:rsid w:val="003A0158"/>
  </w:style>
  <w:style w:type="character" w:customStyle="1" w:styleId="WW8Num24z5">
    <w:name w:val="WW8Num24z5"/>
    <w:rsid w:val="003A0158"/>
  </w:style>
  <w:style w:type="character" w:customStyle="1" w:styleId="WW8Num24z6">
    <w:name w:val="WW8Num24z6"/>
    <w:rsid w:val="003A0158"/>
  </w:style>
  <w:style w:type="character" w:customStyle="1" w:styleId="WW8Num24z7">
    <w:name w:val="WW8Num24z7"/>
    <w:rsid w:val="003A0158"/>
  </w:style>
  <w:style w:type="character" w:customStyle="1" w:styleId="WW8Num24z8">
    <w:name w:val="WW8Num24z8"/>
    <w:rsid w:val="003A0158"/>
  </w:style>
  <w:style w:type="character" w:customStyle="1" w:styleId="41">
    <w:name w:val="Основной шрифт абзаца4"/>
    <w:rsid w:val="003A0158"/>
  </w:style>
  <w:style w:type="character" w:customStyle="1" w:styleId="21">
    <w:name w:val="Знак примечания2"/>
    <w:rsid w:val="003A0158"/>
    <w:rPr>
      <w:sz w:val="16"/>
      <w:szCs w:val="16"/>
    </w:rPr>
  </w:style>
  <w:style w:type="character" w:customStyle="1" w:styleId="22">
    <w:name w:val="Основной текст с отступом Знак2"/>
    <w:rsid w:val="003A0158"/>
    <w:rPr>
      <w:color w:val="333399"/>
      <w:szCs w:val="24"/>
    </w:rPr>
  </w:style>
  <w:style w:type="character" w:customStyle="1" w:styleId="HTML1">
    <w:name w:val="Стандартный HTML Знак1"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Символ сноски"/>
    <w:rsid w:val="003A0158"/>
    <w:rPr>
      <w:vertAlign w:val="superscript"/>
    </w:rPr>
  </w:style>
  <w:style w:type="character" w:customStyle="1" w:styleId="23">
    <w:name w:val="Нижний колонтитул Знак2"/>
    <w:rsid w:val="003A0158"/>
    <w:rPr>
      <w:sz w:val="24"/>
      <w:szCs w:val="24"/>
      <w:lang w:val="en-US"/>
    </w:rPr>
  </w:style>
  <w:style w:type="character" w:styleId="a6">
    <w:name w:val="page number"/>
    <w:basedOn w:val="41"/>
    <w:rsid w:val="003A0158"/>
  </w:style>
  <w:style w:type="character" w:customStyle="1" w:styleId="24">
    <w:name w:val="Текст выноски Знак2"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rsid w:val="003A0158"/>
    <w:rPr>
      <w:b/>
      <w:bCs/>
      <w:sz w:val="20"/>
      <w:szCs w:val="20"/>
    </w:rPr>
  </w:style>
  <w:style w:type="character" w:customStyle="1" w:styleId="a7">
    <w:name w:val="Основной текст Знак"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rsid w:val="003A0158"/>
    <w:rPr>
      <w:sz w:val="24"/>
      <w:szCs w:val="24"/>
    </w:rPr>
  </w:style>
  <w:style w:type="character" w:customStyle="1" w:styleId="ConsNonformat">
    <w:name w:val="ConsNonformat Знак"/>
    <w:rsid w:val="003A0158"/>
    <w:rPr>
      <w:rFonts w:ascii="Courier New" w:hAnsi="Courier New" w:cs="Courier New"/>
      <w:lang w:val="ru-RU" w:bidi="ar-SA"/>
    </w:rPr>
  </w:style>
  <w:style w:type="character" w:styleId="a8">
    <w:name w:val="Strong"/>
    <w:qFormat/>
    <w:rsid w:val="003A0158"/>
    <w:rPr>
      <w:b/>
      <w:bCs/>
    </w:rPr>
  </w:style>
  <w:style w:type="character" w:styleId="a9">
    <w:name w:val="Emphasis"/>
    <w:qFormat/>
    <w:rsid w:val="003A0158"/>
    <w:rPr>
      <w:i/>
      <w:iCs/>
    </w:rPr>
  </w:style>
  <w:style w:type="character" w:styleId="aa">
    <w:name w:val="Hyperlink"/>
    <w:rsid w:val="003A0158"/>
    <w:rPr>
      <w:color w:val="0000FF"/>
      <w:u w:val="single"/>
    </w:rPr>
  </w:style>
  <w:style w:type="character" w:customStyle="1" w:styleId="32">
    <w:name w:val="Основной шрифт абзаца3"/>
    <w:rsid w:val="003A0158"/>
  </w:style>
  <w:style w:type="character" w:customStyle="1" w:styleId="ab">
    <w:name w:val="Текст выноски Знак"/>
    <w:rsid w:val="003A0158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rsid w:val="003A0158"/>
  </w:style>
  <w:style w:type="character" w:customStyle="1" w:styleId="ad">
    <w:name w:val="Нижний колонтитул Знак"/>
    <w:rsid w:val="003A0158"/>
  </w:style>
  <w:style w:type="character" w:customStyle="1" w:styleId="ae">
    <w:name w:val="Подзаголовок Знак"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rsid w:val="003A0158"/>
  </w:style>
  <w:style w:type="character" w:customStyle="1" w:styleId="WW8Num2z5">
    <w:name w:val="WW8Num2z5"/>
    <w:rsid w:val="003A0158"/>
  </w:style>
  <w:style w:type="character" w:customStyle="1" w:styleId="WW8Num2z6">
    <w:name w:val="WW8Num2z6"/>
    <w:rsid w:val="003A0158"/>
  </w:style>
  <w:style w:type="character" w:customStyle="1" w:styleId="WW8Num2z7">
    <w:name w:val="WW8Num2z7"/>
    <w:rsid w:val="003A0158"/>
  </w:style>
  <w:style w:type="character" w:customStyle="1" w:styleId="WW8Num2z8">
    <w:name w:val="WW8Num2z8"/>
    <w:rsid w:val="003A0158"/>
  </w:style>
  <w:style w:type="character" w:customStyle="1" w:styleId="WW8Num3z1">
    <w:name w:val="WW8Num3z1"/>
    <w:rsid w:val="003A0158"/>
  </w:style>
  <w:style w:type="character" w:customStyle="1" w:styleId="WW8Num3z2">
    <w:name w:val="WW8Num3z2"/>
    <w:rsid w:val="003A0158"/>
  </w:style>
  <w:style w:type="character" w:customStyle="1" w:styleId="WW8Num3z3">
    <w:name w:val="WW8Num3z3"/>
    <w:rsid w:val="003A0158"/>
  </w:style>
  <w:style w:type="character" w:customStyle="1" w:styleId="WW8Num3z4">
    <w:name w:val="WW8Num3z4"/>
    <w:rsid w:val="003A0158"/>
  </w:style>
  <w:style w:type="character" w:customStyle="1" w:styleId="WW8Num3z5">
    <w:name w:val="WW8Num3z5"/>
    <w:rsid w:val="003A0158"/>
  </w:style>
  <w:style w:type="character" w:customStyle="1" w:styleId="WW8Num3z6">
    <w:name w:val="WW8Num3z6"/>
    <w:rsid w:val="003A0158"/>
  </w:style>
  <w:style w:type="character" w:customStyle="1" w:styleId="WW8Num3z7">
    <w:name w:val="WW8Num3z7"/>
    <w:rsid w:val="003A0158"/>
  </w:style>
  <w:style w:type="character" w:customStyle="1" w:styleId="WW8Num3z8">
    <w:name w:val="WW8Num3z8"/>
    <w:rsid w:val="003A0158"/>
  </w:style>
  <w:style w:type="character" w:customStyle="1" w:styleId="26">
    <w:name w:val="Основной шрифт абзаца2"/>
    <w:rsid w:val="003A0158"/>
  </w:style>
  <w:style w:type="character" w:customStyle="1" w:styleId="12">
    <w:name w:val="Основной шрифт абзаца1"/>
    <w:rsid w:val="003A0158"/>
  </w:style>
  <w:style w:type="character" w:customStyle="1" w:styleId="33">
    <w:name w:val="Основной текст 3 Знак"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f">
    <w:name w:val="Название Знак"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Верх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Ниж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6">
    <w:name w:val="Текст выноски Знак1"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Символ нумерации"/>
    <w:rsid w:val="003A0158"/>
  </w:style>
  <w:style w:type="character" w:customStyle="1" w:styleId="28">
    <w:name w:val="Основной текст Знак2"/>
    <w:rsid w:val="003A0158"/>
  </w:style>
  <w:style w:type="character" w:customStyle="1" w:styleId="17">
    <w:name w:val="Гиперссылка1"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8">
    <w:name w:val="Просмотренная гиперссылка1"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rsid w:val="003A0158"/>
    <w:rPr>
      <w:rFonts w:ascii="Arial Unicode MS" w:eastAsia="Arial Unicode MS" w:hAnsi="Arial Unicode MS" w:cs="Arial Unicode MS"/>
      <w:color w:val="000000"/>
      <w:kern w:val="1"/>
      <w:sz w:val="20"/>
      <w:szCs w:val="20"/>
    </w:rPr>
  </w:style>
  <w:style w:type="character" w:customStyle="1" w:styleId="19">
    <w:name w:val="Строгий1"/>
    <w:rsid w:val="003A0158"/>
    <w:rPr>
      <w:rFonts w:ascii="Times New Roman" w:hAnsi="Times New Roman" w:cs="Times New Roman"/>
      <w:b/>
      <w:bCs/>
    </w:rPr>
  </w:style>
  <w:style w:type="character" w:customStyle="1" w:styleId="af1">
    <w:name w:val="Текст сноски Знак"/>
    <w:rsid w:val="003A0158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2">
    <w:name w:val="Текст примечания Знак"/>
    <w:rsid w:val="003A0158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1a">
    <w:name w:val="Название Знак1"/>
    <w:rsid w:val="003A0158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character" w:customStyle="1" w:styleId="29">
    <w:name w:val="Основной текст 2 Знак"/>
    <w:rsid w:val="003A0158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customStyle="1" w:styleId="311">
    <w:name w:val="Основной текст 3 Знак1"/>
    <w:rsid w:val="003A0158"/>
    <w:rPr>
      <w:sz w:val="16"/>
      <w:szCs w:val="16"/>
    </w:rPr>
  </w:style>
  <w:style w:type="character" w:customStyle="1" w:styleId="211">
    <w:name w:val="Основной текст с отступом 2 Знак1"/>
    <w:rsid w:val="003A0158"/>
  </w:style>
  <w:style w:type="character" w:customStyle="1" w:styleId="34">
    <w:name w:val="Основной текст с отступом 3 Знак"/>
    <w:rsid w:val="003A0158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b">
    <w:name w:val="Знак примечания1"/>
    <w:rsid w:val="003A0158"/>
    <w:rPr>
      <w:rFonts w:ascii="Times New Roman" w:hAnsi="Times New Roman" w:cs="Times New Roman"/>
      <w:sz w:val="16"/>
    </w:rPr>
  </w:style>
  <w:style w:type="character" w:customStyle="1" w:styleId="1c">
    <w:name w:val="Основной текст с отступом Знак1"/>
    <w:rsid w:val="003A0158"/>
    <w:rPr>
      <w:rFonts w:ascii="Times New Roman" w:eastAsia="Times New Roman" w:hAnsi="Times New Roman" w:cs="Times New Roman"/>
      <w:color w:val="333399"/>
      <w:kern w:val="1"/>
      <w:sz w:val="20"/>
      <w:szCs w:val="24"/>
    </w:rPr>
  </w:style>
  <w:style w:type="character" w:customStyle="1" w:styleId="WWCharLFO6LVL1">
    <w:name w:val="WW_CharLFO6LVL1"/>
    <w:rsid w:val="003A0158"/>
    <w:rPr>
      <w:rFonts w:cs="Times New Roman"/>
    </w:rPr>
  </w:style>
  <w:style w:type="character" w:customStyle="1" w:styleId="WWCharLFO6LVL2">
    <w:name w:val="WW_CharLFO6LVL2"/>
    <w:rsid w:val="003A0158"/>
    <w:rPr>
      <w:rFonts w:cs="Times New Roman"/>
    </w:rPr>
  </w:style>
  <w:style w:type="character" w:customStyle="1" w:styleId="WWCharLFO6LVL3">
    <w:name w:val="WW_CharLFO6LVL3"/>
    <w:rsid w:val="003A0158"/>
    <w:rPr>
      <w:rFonts w:cs="Times New Roman"/>
    </w:rPr>
  </w:style>
  <w:style w:type="character" w:customStyle="1" w:styleId="WWCharLFO6LVL4">
    <w:name w:val="WW_CharLFO6LVL4"/>
    <w:rsid w:val="003A0158"/>
    <w:rPr>
      <w:rFonts w:cs="Times New Roman"/>
    </w:rPr>
  </w:style>
  <w:style w:type="character" w:customStyle="1" w:styleId="WWCharLFO6LVL5">
    <w:name w:val="WW_CharLFO6LVL5"/>
    <w:rsid w:val="003A0158"/>
    <w:rPr>
      <w:rFonts w:cs="Times New Roman"/>
    </w:rPr>
  </w:style>
  <w:style w:type="character" w:customStyle="1" w:styleId="WWCharLFO6LVL6">
    <w:name w:val="WW_CharLFO6LVL6"/>
    <w:rsid w:val="003A0158"/>
    <w:rPr>
      <w:rFonts w:cs="Times New Roman"/>
    </w:rPr>
  </w:style>
  <w:style w:type="character" w:customStyle="1" w:styleId="WWCharLFO6LVL7">
    <w:name w:val="WW_CharLFO6LVL7"/>
    <w:rsid w:val="003A0158"/>
    <w:rPr>
      <w:rFonts w:cs="Times New Roman"/>
    </w:rPr>
  </w:style>
  <w:style w:type="character" w:customStyle="1" w:styleId="WWCharLFO6LVL8">
    <w:name w:val="WW_CharLFO6LVL8"/>
    <w:rsid w:val="003A0158"/>
    <w:rPr>
      <w:rFonts w:cs="Times New Roman"/>
    </w:rPr>
  </w:style>
  <w:style w:type="character" w:customStyle="1" w:styleId="WWCharLFO6LVL9">
    <w:name w:val="WW_CharLFO6LVL9"/>
    <w:rsid w:val="003A0158"/>
    <w:rPr>
      <w:rFonts w:cs="Times New Roman"/>
    </w:rPr>
  </w:style>
  <w:style w:type="character" w:customStyle="1" w:styleId="WWCharLFO7LVL1">
    <w:name w:val="WW_CharLFO7LVL1"/>
    <w:rsid w:val="003A0158"/>
    <w:rPr>
      <w:rFonts w:cs="Times New Roman"/>
    </w:rPr>
  </w:style>
  <w:style w:type="character" w:customStyle="1" w:styleId="WWCharLFO7LVL2">
    <w:name w:val="WW_CharLFO7LVL2"/>
    <w:rsid w:val="003A0158"/>
    <w:rPr>
      <w:rFonts w:cs="Times New Roman"/>
    </w:rPr>
  </w:style>
  <w:style w:type="character" w:customStyle="1" w:styleId="WWCharLFO7LVL3">
    <w:name w:val="WW_CharLFO7LVL3"/>
    <w:rsid w:val="003A0158"/>
    <w:rPr>
      <w:rFonts w:cs="Times New Roman"/>
    </w:rPr>
  </w:style>
  <w:style w:type="character" w:customStyle="1" w:styleId="WWCharLFO7LVL4">
    <w:name w:val="WW_CharLFO7LVL4"/>
    <w:rsid w:val="003A0158"/>
    <w:rPr>
      <w:rFonts w:cs="Times New Roman"/>
    </w:rPr>
  </w:style>
  <w:style w:type="character" w:customStyle="1" w:styleId="WWCharLFO7LVL5">
    <w:name w:val="WW_CharLFO7LVL5"/>
    <w:rsid w:val="003A0158"/>
    <w:rPr>
      <w:rFonts w:cs="Times New Roman"/>
    </w:rPr>
  </w:style>
  <w:style w:type="character" w:customStyle="1" w:styleId="WWCharLFO7LVL6">
    <w:name w:val="WW_CharLFO7LVL6"/>
    <w:rsid w:val="003A0158"/>
    <w:rPr>
      <w:rFonts w:cs="Times New Roman"/>
    </w:rPr>
  </w:style>
  <w:style w:type="character" w:customStyle="1" w:styleId="WWCharLFO7LVL7">
    <w:name w:val="WW_CharLFO7LVL7"/>
    <w:rsid w:val="003A0158"/>
    <w:rPr>
      <w:rFonts w:cs="Times New Roman"/>
    </w:rPr>
  </w:style>
  <w:style w:type="character" w:customStyle="1" w:styleId="WWCharLFO7LVL8">
    <w:name w:val="WW_CharLFO7LVL8"/>
    <w:rsid w:val="003A0158"/>
    <w:rPr>
      <w:rFonts w:cs="Times New Roman"/>
    </w:rPr>
  </w:style>
  <w:style w:type="character" w:customStyle="1" w:styleId="WWCharLFO7LVL9">
    <w:name w:val="WW_CharLFO7LVL9"/>
    <w:rsid w:val="003A0158"/>
    <w:rPr>
      <w:rFonts w:cs="Times New Roman"/>
    </w:rPr>
  </w:style>
  <w:style w:type="character" w:customStyle="1" w:styleId="WWCharLFO8LVL1">
    <w:name w:val="WW_CharLFO8LVL1"/>
    <w:rsid w:val="003A0158"/>
    <w:rPr>
      <w:rFonts w:cs="Times New Roman"/>
    </w:rPr>
  </w:style>
  <w:style w:type="character" w:customStyle="1" w:styleId="WWCharLFO8LVL2">
    <w:name w:val="WW_CharLFO8LVL2"/>
    <w:rsid w:val="003A0158"/>
    <w:rPr>
      <w:rFonts w:cs="Times New Roman"/>
    </w:rPr>
  </w:style>
  <w:style w:type="character" w:customStyle="1" w:styleId="WWCharLFO8LVL3">
    <w:name w:val="WW_CharLFO8LVL3"/>
    <w:rsid w:val="003A0158"/>
    <w:rPr>
      <w:rFonts w:cs="Times New Roman"/>
    </w:rPr>
  </w:style>
  <w:style w:type="character" w:customStyle="1" w:styleId="WWCharLFO8LVL4">
    <w:name w:val="WW_CharLFO8LVL4"/>
    <w:rsid w:val="003A0158"/>
    <w:rPr>
      <w:rFonts w:cs="Times New Roman"/>
    </w:rPr>
  </w:style>
  <w:style w:type="character" w:customStyle="1" w:styleId="WWCharLFO8LVL5">
    <w:name w:val="WW_CharLFO8LVL5"/>
    <w:rsid w:val="003A0158"/>
    <w:rPr>
      <w:rFonts w:cs="Times New Roman"/>
    </w:rPr>
  </w:style>
  <w:style w:type="character" w:customStyle="1" w:styleId="WWCharLFO8LVL6">
    <w:name w:val="WW_CharLFO8LVL6"/>
    <w:rsid w:val="003A0158"/>
    <w:rPr>
      <w:rFonts w:cs="Times New Roman"/>
    </w:rPr>
  </w:style>
  <w:style w:type="character" w:customStyle="1" w:styleId="WWCharLFO8LVL7">
    <w:name w:val="WW_CharLFO8LVL7"/>
    <w:rsid w:val="003A0158"/>
    <w:rPr>
      <w:rFonts w:cs="Times New Roman"/>
    </w:rPr>
  </w:style>
  <w:style w:type="character" w:customStyle="1" w:styleId="WWCharLFO8LVL8">
    <w:name w:val="WW_CharLFO8LVL8"/>
    <w:rsid w:val="003A0158"/>
    <w:rPr>
      <w:rFonts w:cs="Times New Roman"/>
    </w:rPr>
  </w:style>
  <w:style w:type="character" w:customStyle="1" w:styleId="WWCharLFO8LVL9">
    <w:name w:val="WW_CharLFO8LVL9"/>
    <w:rsid w:val="003A0158"/>
    <w:rPr>
      <w:rFonts w:cs="Times New Roman"/>
    </w:rPr>
  </w:style>
  <w:style w:type="character" w:customStyle="1" w:styleId="WWCharLFO9LVL1">
    <w:name w:val="WW_CharLFO9LVL1"/>
    <w:rsid w:val="003A0158"/>
    <w:rPr>
      <w:rFonts w:cs="Times New Roman"/>
    </w:rPr>
  </w:style>
  <w:style w:type="character" w:customStyle="1" w:styleId="WWCharLFO9LVL2">
    <w:name w:val="WW_CharLFO9LVL2"/>
    <w:rsid w:val="003A0158"/>
    <w:rPr>
      <w:rFonts w:cs="Times New Roman"/>
    </w:rPr>
  </w:style>
  <w:style w:type="character" w:customStyle="1" w:styleId="WWCharLFO9LVL3">
    <w:name w:val="WW_CharLFO9LVL3"/>
    <w:rsid w:val="003A0158"/>
    <w:rPr>
      <w:rFonts w:cs="Times New Roman"/>
    </w:rPr>
  </w:style>
  <w:style w:type="character" w:customStyle="1" w:styleId="WWCharLFO9LVL4">
    <w:name w:val="WW_CharLFO9LVL4"/>
    <w:rsid w:val="003A0158"/>
    <w:rPr>
      <w:rFonts w:cs="Times New Roman"/>
    </w:rPr>
  </w:style>
  <w:style w:type="character" w:customStyle="1" w:styleId="WWCharLFO9LVL5">
    <w:name w:val="WW_CharLFO9LVL5"/>
    <w:rsid w:val="003A0158"/>
    <w:rPr>
      <w:rFonts w:cs="Times New Roman"/>
    </w:rPr>
  </w:style>
  <w:style w:type="character" w:customStyle="1" w:styleId="WWCharLFO9LVL6">
    <w:name w:val="WW_CharLFO9LVL6"/>
    <w:rsid w:val="003A0158"/>
    <w:rPr>
      <w:rFonts w:cs="Times New Roman"/>
    </w:rPr>
  </w:style>
  <w:style w:type="character" w:customStyle="1" w:styleId="WWCharLFO9LVL7">
    <w:name w:val="WW_CharLFO9LVL7"/>
    <w:rsid w:val="003A0158"/>
    <w:rPr>
      <w:rFonts w:cs="Times New Roman"/>
    </w:rPr>
  </w:style>
  <w:style w:type="character" w:customStyle="1" w:styleId="WWCharLFO9LVL8">
    <w:name w:val="WW_CharLFO9LVL8"/>
    <w:rsid w:val="003A0158"/>
    <w:rPr>
      <w:rFonts w:cs="Times New Roman"/>
    </w:rPr>
  </w:style>
  <w:style w:type="character" w:customStyle="1" w:styleId="WWCharLFO9LVL9">
    <w:name w:val="WW_CharLFO9LVL9"/>
    <w:rsid w:val="003A0158"/>
    <w:rPr>
      <w:rFonts w:cs="Times New Roman"/>
    </w:rPr>
  </w:style>
  <w:style w:type="character" w:customStyle="1" w:styleId="WWCharLFO10LVL1">
    <w:name w:val="WW_CharLFO10LVL1"/>
    <w:rsid w:val="003A0158"/>
    <w:rPr>
      <w:rFonts w:cs="Times New Roman"/>
    </w:rPr>
  </w:style>
  <w:style w:type="character" w:customStyle="1" w:styleId="WWCharLFO10LVL2">
    <w:name w:val="WW_CharLFO10LVL2"/>
    <w:rsid w:val="003A0158"/>
    <w:rPr>
      <w:rFonts w:cs="Times New Roman"/>
    </w:rPr>
  </w:style>
  <w:style w:type="character" w:customStyle="1" w:styleId="WWCharLFO10LVL3">
    <w:name w:val="WW_CharLFO10LVL3"/>
    <w:rsid w:val="003A0158"/>
    <w:rPr>
      <w:rFonts w:cs="Times New Roman"/>
    </w:rPr>
  </w:style>
  <w:style w:type="character" w:customStyle="1" w:styleId="WWCharLFO10LVL4">
    <w:name w:val="WW_CharLFO10LVL4"/>
    <w:rsid w:val="003A0158"/>
    <w:rPr>
      <w:rFonts w:cs="Times New Roman"/>
    </w:rPr>
  </w:style>
  <w:style w:type="character" w:customStyle="1" w:styleId="WWCharLFO10LVL5">
    <w:name w:val="WW_CharLFO10LVL5"/>
    <w:rsid w:val="003A0158"/>
    <w:rPr>
      <w:rFonts w:cs="Times New Roman"/>
    </w:rPr>
  </w:style>
  <w:style w:type="character" w:customStyle="1" w:styleId="WWCharLFO10LVL6">
    <w:name w:val="WW_CharLFO10LVL6"/>
    <w:rsid w:val="003A0158"/>
    <w:rPr>
      <w:rFonts w:cs="Times New Roman"/>
    </w:rPr>
  </w:style>
  <w:style w:type="character" w:customStyle="1" w:styleId="WWCharLFO10LVL7">
    <w:name w:val="WW_CharLFO10LVL7"/>
    <w:rsid w:val="003A0158"/>
    <w:rPr>
      <w:rFonts w:cs="Times New Roman"/>
    </w:rPr>
  </w:style>
  <w:style w:type="character" w:customStyle="1" w:styleId="WWCharLFO10LVL8">
    <w:name w:val="WW_CharLFO10LVL8"/>
    <w:rsid w:val="003A0158"/>
    <w:rPr>
      <w:rFonts w:cs="Times New Roman"/>
    </w:rPr>
  </w:style>
  <w:style w:type="character" w:customStyle="1" w:styleId="WWCharLFO10LVL9">
    <w:name w:val="WW_CharLFO10LVL9"/>
    <w:rsid w:val="003A0158"/>
    <w:rPr>
      <w:rFonts w:cs="Times New Roman"/>
    </w:rPr>
  </w:style>
  <w:style w:type="character" w:customStyle="1" w:styleId="WWCharLFO11LVL1">
    <w:name w:val="WW_CharLFO11LVL1"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rsid w:val="003A0158"/>
    <w:rPr>
      <w:rFonts w:ascii="Wingdings" w:hAnsi="Wingdings" w:cs="Wingdings"/>
    </w:rPr>
  </w:style>
  <w:style w:type="character" w:customStyle="1" w:styleId="WWCharLFO11LVL4">
    <w:name w:val="WW_CharLFO11LVL4"/>
    <w:rsid w:val="003A0158"/>
    <w:rPr>
      <w:rFonts w:ascii="Symbol" w:hAnsi="Symbol" w:cs="Symbol"/>
    </w:rPr>
  </w:style>
  <w:style w:type="character" w:customStyle="1" w:styleId="WWCharLFO11LVL5">
    <w:name w:val="WW_CharLFO11LVL5"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rsid w:val="003A0158"/>
    <w:rPr>
      <w:rFonts w:ascii="Wingdings" w:hAnsi="Wingdings" w:cs="Wingdings"/>
    </w:rPr>
  </w:style>
  <w:style w:type="character" w:customStyle="1" w:styleId="WWCharLFO11LVL7">
    <w:name w:val="WW_CharLFO11LVL7"/>
    <w:rsid w:val="003A0158"/>
    <w:rPr>
      <w:rFonts w:ascii="Symbol" w:hAnsi="Symbol" w:cs="Symbol"/>
    </w:rPr>
  </w:style>
  <w:style w:type="character" w:customStyle="1" w:styleId="WWCharLFO11LVL8">
    <w:name w:val="WW_CharLFO11LVL8"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rsid w:val="003A0158"/>
    <w:rPr>
      <w:rFonts w:ascii="Wingdings" w:hAnsi="Wingdings" w:cs="Wingdings"/>
    </w:rPr>
  </w:style>
  <w:style w:type="character" w:customStyle="1" w:styleId="WWCharLFO12LVL1">
    <w:name w:val="WW_CharLFO12LVL1"/>
    <w:rsid w:val="003A0158"/>
    <w:rPr>
      <w:rFonts w:cs="Times New Roman"/>
    </w:rPr>
  </w:style>
  <w:style w:type="character" w:customStyle="1" w:styleId="WWCharLFO12LVL2">
    <w:name w:val="WW_CharLFO12LVL2"/>
    <w:rsid w:val="003A0158"/>
    <w:rPr>
      <w:rFonts w:cs="Times New Roman"/>
    </w:rPr>
  </w:style>
  <w:style w:type="character" w:customStyle="1" w:styleId="WWCharLFO12LVL3">
    <w:name w:val="WW_CharLFO12LVL3"/>
    <w:rsid w:val="003A0158"/>
    <w:rPr>
      <w:rFonts w:cs="Times New Roman"/>
    </w:rPr>
  </w:style>
  <w:style w:type="character" w:customStyle="1" w:styleId="WWCharLFO12LVL4">
    <w:name w:val="WW_CharLFO12LVL4"/>
    <w:rsid w:val="003A0158"/>
    <w:rPr>
      <w:rFonts w:cs="Times New Roman"/>
    </w:rPr>
  </w:style>
  <w:style w:type="character" w:customStyle="1" w:styleId="WWCharLFO12LVL5">
    <w:name w:val="WW_CharLFO12LVL5"/>
    <w:rsid w:val="003A0158"/>
    <w:rPr>
      <w:rFonts w:cs="Times New Roman"/>
    </w:rPr>
  </w:style>
  <w:style w:type="character" w:customStyle="1" w:styleId="WWCharLFO12LVL6">
    <w:name w:val="WW_CharLFO12LVL6"/>
    <w:rsid w:val="003A0158"/>
    <w:rPr>
      <w:rFonts w:cs="Times New Roman"/>
    </w:rPr>
  </w:style>
  <w:style w:type="character" w:customStyle="1" w:styleId="WWCharLFO12LVL7">
    <w:name w:val="WW_CharLFO12LVL7"/>
    <w:rsid w:val="003A0158"/>
    <w:rPr>
      <w:rFonts w:cs="Times New Roman"/>
    </w:rPr>
  </w:style>
  <w:style w:type="character" w:customStyle="1" w:styleId="WWCharLFO12LVL8">
    <w:name w:val="WW_CharLFO12LVL8"/>
    <w:rsid w:val="003A0158"/>
    <w:rPr>
      <w:rFonts w:cs="Times New Roman"/>
    </w:rPr>
  </w:style>
  <w:style w:type="character" w:customStyle="1" w:styleId="WWCharLFO12LVL9">
    <w:name w:val="WW_CharLFO12LVL9"/>
    <w:rsid w:val="003A0158"/>
    <w:rPr>
      <w:rFonts w:cs="Times New Roman"/>
    </w:rPr>
  </w:style>
  <w:style w:type="character" w:customStyle="1" w:styleId="WW-">
    <w:name w:val="WW-Символ сноски"/>
    <w:rsid w:val="003A0158"/>
  </w:style>
  <w:style w:type="character" w:styleId="af3">
    <w:name w:val="footnote reference"/>
    <w:rsid w:val="003A0158"/>
    <w:rPr>
      <w:vertAlign w:val="superscript"/>
    </w:rPr>
  </w:style>
  <w:style w:type="character" w:customStyle="1" w:styleId="1d">
    <w:name w:val="Подзаголовок Знак1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character" w:customStyle="1" w:styleId="2a">
    <w:name w:val="Просмотренная гиперссылка2"/>
    <w:rsid w:val="003A0158"/>
    <w:rPr>
      <w:color w:val="954F72"/>
      <w:u w:val="single"/>
    </w:rPr>
  </w:style>
  <w:style w:type="character" w:styleId="af4">
    <w:name w:val="FollowedHyperlink"/>
    <w:rsid w:val="003A0158"/>
    <w:rPr>
      <w:color w:val="800080"/>
      <w:u w:val="single"/>
    </w:rPr>
  </w:style>
  <w:style w:type="paragraph" w:customStyle="1" w:styleId="af5">
    <w:name w:val="Заголовок"/>
    <w:basedOn w:val="a0"/>
    <w:next w:val="af6"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6">
    <w:name w:val="Body Text"/>
    <w:basedOn w:val="a0"/>
    <w:link w:val="35"/>
    <w:rsid w:val="003A0158"/>
    <w:pPr>
      <w:spacing w:after="120"/>
    </w:pPr>
  </w:style>
  <w:style w:type="character" w:customStyle="1" w:styleId="35">
    <w:name w:val="Основной текст Знак3"/>
    <w:basedOn w:val="a1"/>
    <w:link w:val="af6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">
    <w:name w:val="List"/>
    <w:basedOn w:val="a0"/>
    <w:rsid w:val="003A0158"/>
    <w:pPr>
      <w:numPr>
        <w:numId w:val="5"/>
      </w:numPr>
      <w:spacing w:before="40" w:after="40"/>
      <w:jc w:val="both"/>
    </w:pPr>
    <w:rPr>
      <w:szCs w:val="20"/>
      <w:lang w:val="ru-RU"/>
    </w:rPr>
  </w:style>
  <w:style w:type="paragraph" w:styleId="af7">
    <w:name w:val="caption"/>
    <w:basedOn w:val="a0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0"/>
    <w:rsid w:val="003A0158"/>
    <w:pPr>
      <w:suppressLineNumbers/>
    </w:pPr>
    <w:rPr>
      <w:rFonts w:cs="Mangal"/>
    </w:rPr>
  </w:style>
  <w:style w:type="paragraph" w:customStyle="1" w:styleId="ConsNonformat0">
    <w:name w:val="ConsNonformat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3A015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b">
    <w:name w:val="Текст примечания2"/>
    <w:basedOn w:val="a0"/>
    <w:rsid w:val="003A0158"/>
    <w:rPr>
      <w:sz w:val="20"/>
      <w:szCs w:val="20"/>
    </w:rPr>
  </w:style>
  <w:style w:type="paragraph" w:styleId="af8">
    <w:name w:val="Body Text Indent"/>
    <w:basedOn w:val="a0"/>
    <w:link w:val="af9"/>
    <w:rsid w:val="003A0158"/>
    <w:pPr>
      <w:ind w:firstLine="708"/>
    </w:pPr>
    <w:rPr>
      <w:color w:val="333399"/>
      <w:sz w:val="20"/>
      <w:lang w:val="ru-RU"/>
    </w:rPr>
  </w:style>
  <w:style w:type="character" w:customStyle="1" w:styleId="af9">
    <w:name w:val="Основной текст с отступом Знак"/>
    <w:basedOn w:val="a1"/>
    <w:link w:val="af8"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paragraph" w:styleId="HTML0">
    <w:name w:val="HTML Preformatted"/>
    <w:basedOn w:val="a0"/>
    <w:link w:val="HTML2"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character" w:customStyle="1" w:styleId="HTML2">
    <w:name w:val="Стандартный HTML Знак2"/>
    <w:basedOn w:val="a1"/>
    <w:link w:val="HTML0"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customStyle="1" w:styleId="230">
    <w:name w:val="Основной текст с отступом 23"/>
    <w:basedOn w:val="a0"/>
    <w:rsid w:val="003A0158"/>
    <w:pPr>
      <w:ind w:firstLine="540"/>
      <w:jc w:val="both"/>
    </w:pPr>
    <w:rPr>
      <w:lang w:val="ru-RU"/>
    </w:rPr>
  </w:style>
  <w:style w:type="paragraph" w:customStyle="1" w:styleId="320">
    <w:name w:val="Основной текст с отступом 32"/>
    <w:basedOn w:val="a0"/>
    <w:rsid w:val="003A0158"/>
    <w:pPr>
      <w:ind w:firstLine="540"/>
      <w:jc w:val="both"/>
    </w:pPr>
    <w:rPr>
      <w:b/>
      <w:bCs/>
      <w:lang w:val="ru-RU"/>
    </w:rPr>
  </w:style>
  <w:style w:type="paragraph" w:customStyle="1" w:styleId="afa">
    <w:name w:val="Обычный текст"/>
    <w:basedOn w:val="a0"/>
    <w:rsid w:val="003A0158"/>
    <w:pPr>
      <w:ind w:firstLine="567"/>
      <w:jc w:val="both"/>
    </w:pPr>
    <w:rPr>
      <w:sz w:val="28"/>
      <w:lang w:val="ru-RU"/>
    </w:rPr>
  </w:style>
  <w:style w:type="paragraph" w:styleId="afb">
    <w:name w:val="footnote text"/>
    <w:basedOn w:val="a0"/>
    <w:link w:val="1e"/>
    <w:rsid w:val="003A0158"/>
    <w:rPr>
      <w:sz w:val="20"/>
      <w:szCs w:val="20"/>
      <w:lang w:val="ru-RU"/>
    </w:rPr>
  </w:style>
  <w:style w:type="character" w:customStyle="1" w:styleId="1e">
    <w:name w:val="Текст сноски Знак1"/>
    <w:basedOn w:val="a1"/>
    <w:link w:val="afb"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0"/>
    <w:link w:val="36"/>
    <w:rsid w:val="003A0158"/>
    <w:pPr>
      <w:tabs>
        <w:tab w:val="center" w:pos="4677"/>
        <w:tab w:val="right" w:pos="9355"/>
      </w:tabs>
    </w:pPr>
  </w:style>
  <w:style w:type="character" w:customStyle="1" w:styleId="36">
    <w:name w:val="Нижний колонтитул Знак3"/>
    <w:basedOn w:val="a1"/>
    <w:link w:val="afc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f">
    <w:name w:val="toc 1"/>
    <w:basedOn w:val="a0"/>
    <w:next w:val="a0"/>
    <w:rsid w:val="003A0158"/>
    <w:pPr>
      <w:spacing w:before="360" w:after="360"/>
    </w:pPr>
    <w:rPr>
      <w:b/>
      <w:caps/>
    </w:rPr>
  </w:style>
  <w:style w:type="paragraph" w:styleId="2c">
    <w:name w:val="toc 2"/>
    <w:basedOn w:val="a0"/>
    <w:next w:val="a0"/>
    <w:rsid w:val="003A0158"/>
    <w:rPr>
      <w:b/>
      <w:smallCaps/>
      <w:sz w:val="22"/>
    </w:rPr>
  </w:style>
  <w:style w:type="paragraph" w:styleId="37">
    <w:name w:val="toc 3"/>
    <w:basedOn w:val="a0"/>
    <w:next w:val="a0"/>
    <w:rsid w:val="003A0158"/>
    <w:rPr>
      <w:smallCaps/>
      <w:sz w:val="22"/>
    </w:rPr>
  </w:style>
  <w:style w:type="paragraph" w:styleId="43">
    <w:name w:val="toc 4"/>
    <w:basedOn w:val="a0"/>
    <w:next w:val="a0"/>
    <w:rsid w:val="003A0158"/>
    <w:rPr>
      <w:sz w:val="22"/>
    </w:rPr>
  </w:style>
  <w:style w:type="paragraph" w:styleId="51">
    <w:name w:val="toc 5"/>
    <w:basedOn w:val="a0"/>
    <w:next w:val="a0"/>
    <w:rsid w:val="003A0158"/>
    <w:rPr>
      <w:sz w:val="22"/>
    </w:rPr>
  </w:style>
  <w:style w:type="paragraph" w:styleId="62">
    <w:name w:val="toc 6"/>
    <w:basedOn w:val="a0"/>
    <w:next w:val="a0"/>
    <w:rsid w:val="003A0158"/>
    <w:rPr>
      <w:sz w:val="22"/>
    </w:rPr>
  </w:style>
  <w:style w:type="paragraph" w:styleId="71">
    <w:name w:val="toc 7"/>
    <w:basedOn w:val="a0"/>
    <w:next w:val="a0"/>
    <w:rsid w:val="003A0158"/>
    <w:rPr>
      <w:sz w:val="22"/>
    </w:rPr>
  </w:style>
  <w:style w:type="paragraph" w:styleId="81">
    <w:name w:val="toc 8"/>
    <w:basedOn w:val="a0"/>
    <w:next w:val="a0"/>
    <w:rsid w:val="003A0158"/>
    <w:rPr>
      <w:sz w:val="22"/>
    </w:rPr>
  </w:style>
  <w:style w:type="paragraph" w:styleId="91">
    <w:name w:val="toc 9"/>
    <w:basedOn w:val="a0"/>
    <w:next w:val="a0"/>
    <w:rsid w:val="003A0158"/>
    <w:rPr>
      <w:sz w:val="22"/>
    </w:rPr>
  </w:style>
  <w:style w:type="paragraph" w:styleId="afd">
    <w:name w:val="Balloon Text"/>
    <w:basedOn w:val="a0"/>
    <w:link w:val="38"/>
    <w:rsid w:val="003A0158"/>
    <w:rPr>
      <w:rFonts w:ascii="Tahoma" w:hAnsi="Tahoma" w:cs="Tahoma"/>
      <w:sz w:val="16"/>
      <w:lang w:val="ru-RU"/>
    </w:rPr>
  </w:style>
  <w:style w:type="character" w:customStyle="1" w:styleId="38">
    <w:name w:val="Текст выноски Знак3"/>
    <w:basedOn w:val="a1"/>
    <w:link w:val="afd"/>
    <w:rsid w:val="003A0158"/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Web">
    <w:name w:val="Обычный (Web)"/>
    <w:basedOn w:val="a0"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20">
    <w:name w:val="Основной текст 22"/>
    <w:basedOn w:val="a0"/>
    <w:rsid w:val="003A0158"/>
    <w:pPr>
      <w:spacing w:after="120" w:line="480" w:lineRule="auto"/>
    </w:pPr>
  </w:style>
  <w:style w:type="paragraph" w:styleId="afe">
    <w:name w:val="header"/>
    <w:basedOn w:val="a0"/>
    <w:link w:val="39"/>
    <w:rsid w:val="003A0158"/>
    <w:pPr>
      <w:tabs>
        <w:tab w:val="center" w:pos="4677"/>
        <w:tab w:val="right" w:pos="9355"/>
      </w:tabs>
    </w:pPr>
    <w:rPr>
      <w:lang w:val="ru-RU"/>
    </w:rPr>
  </w:style>
  <w:style w:type="character" w:customStyle="1" w:styleId="39">
    <w:name w:val="Верхний колонтитул Знак3"/>
    <w:basedOn w:val="a1"/>
    <w:link w:val="afe"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">
    <w:name w:val="Основной текст 33"/>
    <w:basedOn w:val="a0"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0"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0"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d">
    <w:name w:val="Список2"/>
    <w:basedOn w:val="a"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0"/>
    <w:next w:val="a"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e">
    <w:name w:val="Название объекта2"/>
    <w:basedOn w:val="a0"/>
    <w:next w:val="a0"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8"/>
    <w:rsid w:val="003A015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2">
    <w:name w:val="Список_без_б"/>
    <w:basedOn w:val="a0"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0"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0"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0">
    <w:name w:val="Список3"/>
    <w:basedOn w:val="a0"/>
    <w:rsid w:val="003A0158"/>
    <w:pPr>
      <w:numPr>
        <w:numId w:val="6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0">
    <w:name w:val="Номер1"/>
    <w:basedOn w:val="a"/>
    <w:rsid w:val="003A0158"/>
    <w:pPr>
      <w:numPr>
        <w:numId w:val="7"/>
      </w:numPr>
      <w:tabs>
        <w:tab w:val="left" w:pos="1620"/>
      </w:tabs>
      <w:ind w:left="1620" w:hanging="360"/>
    </w:pPr>
    <w:rPr>
      <w:sz w:val="22"/>
    </w:rPr>
  </w:style>
  <w:style w:type="paragraph" w:customStyle="1" w:styleId="2f">
    <w:name w:val="Номер2"/>
    <w:basedOn w:val="2d"/>
    <w:rsid w:val="003A0158"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Адрес!!!"/>
    <w:basedOn w:val="a0"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rsid w:val="003A0158"/>
    <w:pPr>
      <w:suppressAutoHyphens/>
      <w:autoSpaceDE w:val="0"/>
      <w:spacing w:before="100" w:after="100"/>
      <w:textAlignment w:val="baseline"/>
    </w:pPr>
    <w:rPr>
      <w:rFonts w:ascii="Arial Unicode MS" w:eastAsia="Times New Roman" w:hAnsi="Arial Unicode MS" w:cs="Arial Unicode MS"/>
      <w:kern w:val="1"/>
      <w:lang w:eastAsia="zh-CN" w:bidi="hi-IN"/>
    </w:rPr>
  </w:style>
  <w:style w:type="paragraph" w:customStyle="1" w:styleId="1f0">
    <w:name w:val="Обычный1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W-0">
    <w:name w:val="WW-Название"/>
    <w:basedOn w:val="a0"/>
    <w:next w:val="af6"/>
    <w:rsid w:val="003A015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val="ru-RU"/>
    </w:rPr>
  </w:style>
  <w:style w:type="paragraph" w:customStyle="1" w:styleId="1f1">
    <w:name w:val="Название объекта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-801"/>
      <w:jc w:val="center"/>
      <w:textAlignment w:val="baseline"/>
    </w:pPr>
    <w:rPr>
      <w:rFonts w:ascii="Times New Roman CYR" w:hAnsi="Times New Roman CYR" w:cs="Times New Roman CYR"/>
      <w:b/>
      <w:bCs/>
      <w:kern w:val="1"/>
      <w:sz w:val="28"/>
      <w:szCs w:val="28"/>
    </w:rPr>
  </w:style>
  <w:style w:type="paragraph" w:customStyle="1" w:styleId="3a">
    <w:name w:val="Указатель3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SimSun" w:hAnsi="Calibri" w:cs="Mangal"/>
      <w:kern w:val="1"/>
      <w:sz w:val="22"/>
      <w:szCs w:val="22"/>
      <w:lang w:val="ru-RU"/>
    </w:rPr>
  </w:style>
  <w:style w:type="paragraph" w:customStyle="1" w:styleId="aff6">
    <w:name w:val="Верхний и нижний колонтитул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val="ru-RU"/>
    </w:rPr>
  </w:style>
  <w:style w:type="paragraph" w:styleId="aff7">
    <w:name w:val="Subtitle"/>
    <w:basedOn w:val="a0"/>
    <w:next w:val="af6"/>
    <w:link w:val="2f0"/>
    <w:qFormat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mbria" w:eastAsia="SimSun" w:hAnsi="Cambria" w:cs="F"/>
      <w:i/>
      <w:iCs/>
      <w:color w:val="4F81BD"/>
      <w:spacing w:val="15"/>
      <w:kern w:val="1"/>
      <w:lang w:val="ru-RU"/>
    </w:rPr>
  </w:style>
  <w:style w:type="character" w:customStyle="1" w:styleId="2f0">
    <w:name w:val="Подзаголовок Знак2"/>
    <w:basedOn w:val="a1"/>
    <w:link w:val="aff7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paragraph" w:customStyle="1" w:styleId="2f1">
    <w:name w:val="Указатель2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1f2">
    <w:name w:val="Название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lang w:val="ru-RU"/>
    </w:rPr>
  </w:style>
  <w:style w:type="paragraph" w:customStyle="1" w:styleId="1f3">
    <w:name w:val="Указатель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312">
    <w:name w:val="Основной текст 31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jc w:val="both"/>
      <w:textAlignment w:val="baseline"/>
    </w:pPr>
    <w:rPr>
      <w:color w:val="000000"/>
      <w:kern w:val="1"/>
      <w:szCs w:val="28"/>
    </w:rPr>
  </w:style>
  <w:style w:type="paragraph" w:customStyle="1" w:styleId="2f2">
    <w:name w:val="Знак Знак2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ind w:left="568"/>
      <w:jc w:val="both"/>
      <w:textAlignment w:val="baseline"/>
    </w:pPr>
    <w:rPr>
      <w:kern w:val="1"/>
      <w:sz w:val="28"/>
      <w:szCs w:val="20"/>
      <w:lang w:val="ru-RU"/>
    </w:rPr>
  </w:style>
  <w:style w:type="paragraph" w:customStyle="1" w:styleId="1f4">
    <w:name w:val="Знак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aff8">
    <w:name w:val="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3">
    <w:name w:val="Знак Знак2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4">
    <w:name w:val="Знак Знак2 Знак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12">
    <w:name w:val="Основной текст с отступом 2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paragraph" w:customStyle="1" w:styleId="ConsPlusNormal">
    <w:name w:val="ConsPlusNormal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f9">
    <w:name w:val="Содержимое таблиц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kern w:val="1"/>
      <w:sz w:val="28"/>
      <w:szCs w:val="28"/>
      <w:lang w:val="ru-RU"/>
    </w:rPr>
  </w:style>
  <w:style w:type="paragraph" w:customStyle="1" w:styleId="affa">
    <w:name w:val="Заголовок таблицы"/>
    <w:basedOn w:val="aff9"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6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imSun" w:hAnsi="Calibri" w:cs="Tahoma"/>
      <w:kern w:val="1"/>
      <w:sz w:val="22"/>
      <w:szCs w:val="22"/>
      <w:lang w:val="ru-RU"/>
    </w:rPr>
  </w:style>
  <w:style w:type="paragraph" w:customStyle="1" w:styleId="Web0">
    <w:name w:val="ﾎ磊隆 (Web)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kern w:val="1"/>
      <w:sz w:val="22"/>
      <w:szCs w:val="22"/>
      <w:lang w:val="ru-RU"/>
    </w:rPr>
  </w:style>
  <w:style w:type="paragraph" w:styleId="affc">
    <w:name w:val="Normal (Web)"/>
    <w:basedOn w:val="1f0"/>
    <w:rsid w:val="003A0158"/>
    <w:pPr>
      <w:widowControl/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f5">
    <w:name w:val="Текст сноски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">
    <w:name w:val="Текст примечания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3">
    <w:name w:val="Основной текст 21"/>
    <w:basedOn w:val="1f0"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21">
    <w:name w:val="Основной текст 32"/>
    <w:basedOn w:val="1f0"/>
    <w:rsid w:val="003A0158"/>
    <w:pPr>
      <w:widowControl/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221">
    <w:name w:val="Основной текст с отступом 22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">
    <w:name w:val="Основной текст с отступом 31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No Spacing"/>
    <w:qFormat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3A0158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numbering" w:customStyle="1" w:styleId="1f7">
    <w:name w:val="Нет списка1"/>
    <w:next w:val="a3"/>
    <w:semiHidden/>
    <w:rsid w:val="00561CD4"/>
  </w:style>
  <w:style w:type="character" w:styleId="affe">
    <w:name w:val="annotation reference"/>
    <w:semiHidden/>
    <w:rsid w:val="00561CD4"/>
    <w:rPr>
      <w:sz w:val="16"/>
      <w:szCs w:val="16"/>
    </w:rPr>
  </w:style>
  <w:style w:type="paragraph" w:styleId="afff">
    <w:name w:val="annotation text"/>
    <w:basedOn w:val="a0"/>
    <w:link w:val="1f8"/>
    <w:semiHidden/>
    <w:rsid w:val="00561CD4"/>
    <w:pPr>
      <w:suppressAutoHyphens w:val="0"/>
    </w:pPr>
    <w:rPr>
      <w:sz w:val="20"/>
      <w:szCs w:val="20"/>
      <w:lang w:eastAsia="en-US"/>
    </w:rPr>
  </w:style>
  <w:style w:type="character" w:customStyle="1" w:styleId="1f8">
    <w:name w:val="Текст примечания Знак1"/>
    <w:basedOn w:val="a1"/>
    <w:link w:val="afff"/>
    <w:semiHidden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f5">
    <w:name w:val="Body Text Indent 2"/>
    <w:basedOn w:val="a0"/>
    <w:link w:val="222"/>
    <w:rsid w:val="00561CD4"/>
    <w:pPr>
      <w:suppressAutoHyphens w:val="0"/>
      <w:ind w:firstLine="540"/>
      <w:jc w:val="both"/>
    </w:pPr>
    <w:rPr>
      <w:lang w:val="ru-RU" w:eastAsia="en-US"/>
    </w:rPr>
  </w:style>
  <w:style w:type="character" w:customStyle="1" w:styleId="222">
    <w:name w:val="Основной текст с отступом 2 Знак2"/>
    <w:basedOn w:val="a1"/>
    <w:link w:val="2f5"/>
    <w:rsid w:val="00561CD4"/>
    <w:rPr>
      <w:rFonts w:ascii="Times New Roman" w:eastAsia="Times New Roman" w:hAnsi="Times New Roman" w:cs="Times New Roman"/>
      <w:sz w:val="24"/>
      <w:szCs w:val="24"/>
    </w:rPr>
  </w:style>
  <w:style w:type="paragraph" w:styleId="3b">
    <w:name w:val="Body Text Indent 3"/>
    <w:basedOn w:val="a0"/>
    <w:link w:val="314"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character" w:customStyle="1" w:styleId="314">
    <w:name w:val="Основной текст с отступом 3 Знак1"/>
    <w:basedOn w:val="a1"/>
    <w:link w:val="3b"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f6">
    <w:name w:val="Body Text 2"/>
    <w:basedOn w:val="a0"/>
    <w:link w:val="214"/>
    <w:rsid w:val="00561CD4"/>
    <w:pPr>
      <w:suppressAutoHyphens w:val="0"/>
      <w:spacing w:after="120" w:line="480" w:lineRule="auto"/>
    </w:pPr>
    <w:rPr>
      <w:lang w:eastAsia="en-US"/>
    </w:rPr>
  </w:style>
  <w:style w:type="character" w:customStyle="1" w:styleId="214">
    <w:name w:val="Основной текст 2 Знак1"/>
    <w:basedOn w:val="a1"/>
    <w:link w:val="2f6"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c">
    <w:name w:val="Body Text 3"/>
    <w:basedOn w:val="a0"/>
    <w:link w:val="322"/>
    <w:rsid w:val="00561CD4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22">
    <w:name w:val="Основной текст 3 Знак2"/>
    <w:basedOn w:val="a1"/>
    <w:link w:val="3c"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0">
    <w:name w:val="Title"/>
    <w:basedOn w:val="a0"/>
    <w:link w:val="2f7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character" w:customStyle="1" w:styleId="2f7">
    <w:name w:val="Название Знак2"/>
    <w:basedOn w:val="a1"/>
    <w:link w:val="afff0"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3A0158"/>
    <w:pPr>
      <w:keepNext/>
      <w:numPr>
        <w:numId w:val="4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3A0158"/>
    <w:pPr>
      <w:keepNext/>
      <w:numPr>
        <w:ilvl w:val="1"/>
        <w:numId w:val="4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aliases w:val="H3,&quot;Сапфир&quot;"/>
    <w:basedOn w:val="a0"/>
    <w:next w:val="a0"/>
    <w:link w:val="31"/>
    <w:qFormat/>
    <w:rsid w:val="003A0158"/>
    <w:pPr>
      <w:keepNext/>
      <w:numPr>
        <w:ilvl w:val="2"/>
        <w:numId w:val="4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link w:val="40"/>
    <w:qFormat/>
    <w:rsid w:val="003A0158"/>
    <w:pPr>
      <w:keepNext/>
      <w:numPr>
        <w:ilvl w:val="3"/>
        <w:numId w:val="4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link w:val="50"/>
    <w:qFormat/>
    <w:rsid w:val="003A0158"/>
    <w:pPr>
      <w:keepNext/>
      <w:numPr>
        <w:ilvl w:val="4"/>
        <w:numId w:val="4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aliases w:val="H6"/>
    <w:basedOn w:val="a0"/>
    <w:next w:val="a0"/>
    <w:link w:val="60"/>
    <w:qFormat/>
    <w:rsid w:val="003A015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A0158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A0158"/>
    <w:pPr>
      <w:numPr>
        <w:ilvl w:val="7"/>
        <w:numId w:val="4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0"/>
    <w:next w:val="a0"/>
    <w:link w:val="90"/>
    <w:qFormat/>
    <w:rsid w:val="003A0158"/>
    <w:pPr>
      <w:numPr>
        <w:ilvl w:val="8"/>
        <w:numId w:val="4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C44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List Paragraph"/>
    <w:basedOn w:val="a0"/>
    <w:qFormat/>
    <w:rsid w:val="001B7A9A"/>
    <w:pPr>
      <w:ind w:left="720"/>
      <w:contextualSpacing/>
    </w:p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"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1">
    <w:name w:val="Заголовок 3 Знак"/>
    <w:aliases w:val="H3 Знак,&quot;Сапфир&quot; Знак"/>
    <w:basedOn w:val="a1"/>
    <w:link w:val="3"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1"/>
    <w:link w:val="5"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1"/>
    <w:link w:val="7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1"/>
    <w:link w:val="8"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rsid w:val="003A0158"/>
  </w:style>
  <w:style w:type="character" w:customStyle="1" w:styleId="WW8Num1z1">
    <w:name w:val="WW8Num1z1"/>
    <w:rsid w:val="003A0158"/>
  </w:style>
  <w:style w:type="character" w:customStyle="1" w:styleId="WW8Num1z2">
    <w:name w:val="WW8Num1z2"/>
    <w:rsid w:val="003A0158"/>
  </w:style>
  <w:style w:type="character" w:customStyle="1" w:styleId="WW8Num1z3">
    <w:name w:val="WW8Num1z3"/>
    <w:rsid w:val="003A0158"/>
  </w:style>
  <w:style w:type="character" w:customStyle="1" w:styleId="WW8Num1z4">
    <w:name w:val="WW8Num1z4"/>
    <w:rsid w:val="003A0158"/>
  </w:style>
  <w:style w:type="character" w:customStyle="1" w:styleId="WW8Num1z5">
    <w:name w:val="WW8Num1z5"/>
    <w:rsid w:val="003A0158"/>
  </w:style>
  <w:style w:type="character" w:customStyle="1" w:styleId="WW8Num1z6">
    <w:name w:val="WW8Num1z6"/>
    <w:rsid w:val="003A0158"/>
  </w:style>
  <w:style w:type="character" w:customStyle="1" w:styleId="WW8Num1z7">
    <w:name w:val="WW8Num1z7"/>
    <w:rsid w:val="003A0158"/>
  </w:style>
  <w:style w:type="character" w:customStyle="1" w:styleId="WW8Num1z8">
    <w:name w:val="WW8Num1z8"/>
    <w:rsid w:val="003A0158"/>
  </w:style>
  <w:style w:type="character" w:customStyle="1" w:styleId="WW8Num2z0">
    <w:name w:val="WW8Num2z0"/>
    <w:rsid w:val="003A0158"/>
    <w:rPr>
      <w:rFonts w:ascii="Times New Roman" w:hAnsi="Times New Roman" w:cs="Times New Roman"/>
    </w:rPr>
  </w:style>
  <w:style w:type="character" w:customStyle="1" w:styleId="WW8Num2z1">
    <w:name w:val="WW8Num2z1"/>
    <w:rsid w:val="003A0158"/>
    <w:rPr>
      <w:rFonts w:ascii="Courier New" w:hAnsi="Courier New" w:cs="Times New Roman"/>
    </w:rPr>
  </w:style>
  <w:style w:type="character" w:customStyle="1" w:styleId="WW8Num2z2">
    <w:name w:val="WW8Num2z2"/>
    <w:rsid w:val="003A0158"/>
    <w:rPr>
      <w:rFonts w:ascii="Wingdings" w:hAnsi="Wingdings" w:cs="Wingdings"/>
    </w:rPr>
  </w:style>
  <w:style w:type="character" w:customStyle="1" w:styleId="WW8Num2z3">
    <w:name w:val="WW8Num2z3"/>
    <w:rsid w:val="003A0158"/>
    <w:rPr>
      <w:rFonts w:ascii="Symbol" w:hAnsi="Symbol" w:cs="Symbol"/>
    </w:rPr>
  </w:style>
  <w:style w:type="character" w:customStyle="1" w:styleId="WW8Num3z0">
    <w:name w:val="WW8Num3z0"/>
    <w:rsid w:val="003A0158"/>
    <w:rPr>
      <w:rFonts w:cs="Times New Roman"/>
    </w:rPr>
  </w:style>
  <w:style w:type="character" w:customStyle="1" w:styleId="WW8Num4z0">
    <w:name w:val="WW8Num4z0"/>
    <w:rsid w:val="003A0158"/>
    <w:rPr>
      <w:rFonts w:hint="default"/>
    </w:rPr>
  </w:style>
  <w:style w:type="character" w:customStyle="1" w:styleId="WW8Num4z1">
    <w:name w:val="WW8Num4z1"/>
    <w:rsid w:val="003A0158"/>
  </w:style>
  <w:style w:type="character" w:customStyle="1" w:styleId="WW8Num4z2">
    <w:name w:val="WW8Num4z2"/>
    <w:rsid w:val="003A0158"/>
  </w:style>
  <w:style w:type="character" w:customStyle="1" w:styleId="WW8Num4z3">
    <w:name w:val="WW8Num4z3"/>
    <w:rsid w:val="003A0158"/>
  </w:style>
  <w:style w:type="character" w:customStyle="1" w:styleId="WW8Num4z4">
    <w:name w:val="WW8Num4z4"/>
    <w:rsid w:val="003A0158"/>
  </w:style>
  <w:style w:type="character" w:customStyle="1" w:styleId="WW8Num4z5">
    <w:name w:val="WW8Num4z5"/>
    <w:rsid w:val="003A0158"/>
  </w:style>
  <w:style w:type="character" w:customStyle="1" w:styleId="WW8Num4z6">
    <w:name w:val="WW8Num4z6"/>
    <w:rsid w:val="003A0158"/>
  </w:style>
  <w:style w:type="character" w:customStyle="1" w:styleId="WW8Num4z7">
    <w:name w:val="WW8Num4z7"/>
    <w:rsid w:val="003A0158"/>
  </w:style>
  <w:style w:type="character" w:customStyle="1" w:styleId="WW8Num4z8">
    <w:name w:val="WW8Num4z8"/>
    <w:rsid w:val="003A0158"/>
  </w:style>
  <w:style w:type="character" w:customStyle="1" w:styleId="WW8Num5z0">
    <w:name w:val="WW8Num5z0"/>
    <w:rsid w:val="003A0158"/>
    <w:rPr>
      <w:rFonts w:hint="default"/>
    </w:rPr>
  </w:style>
  <w:style w:type="character" w:customStyle="1" w:styleId="WW8Num5z1">
    <w:name w:val="WW8Num5z1"/>
    <w:rsid w:val="003A0158"/>
  </w:style>
  <w:style w:type="character" w:customStyle="1" w:styleId="WW8Num5z2">
    <w:name w:val="WW8Num5z2"/>
    <w:rsid w:val="003A0158"/>
  </w:style>
  <w:style w:type="character" w:customStyle="1" w:styleId="WW8Num5z3">
    <w:name w:val="WW8Num5z3"/>
    <w:rsid w:val="003A0158"/>
  </w:style>
  <w:style w:type="character" w:customStyle="1" w:styleId="WW8Num5z4">
    <w:name w:val="WW8Num5z4"/>
    <w:rsid w:val="003A0158"/>
  </w:style>
  <w:style w:type="character" w:customStyle="1" w:styleId="WW8Num5z5">
    <w:name w:val="WW8Num5z5"/>
    <w:rsid w:val="003A0158"/>
  </w:style>
  <w:style w:type="character" w:customStyle="1" w:styleId="WW8Num5z6">
    <w:name w:val="WW8Num5z6"/>
    <w:rsid w:val="003A0158"/>
  </w:style>
  <w:style w:type="character" w:customStyle="1" w:styleId="WW8Num5z7">
    <w:name w:val="WW8Num5z7"/>
    <w:rsid w:val="003A0158"/>
  </w:style>
  <w:style w:type="character" w:customStyle="1" w:styleId="WW8Num5z8">
    <w:name w:val="WW8Num5z8"/>
    <w:rsid w:val="003A0158"/>
  </w:style>
  <w:style w:type="character" w:customStyle="1" w:styleId="WW8Num6z0">
    <w:name w:val="WW8Num6z0"/>
    <w:rsid w:val="003A015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A0158"/>
    <w:rPr>
      <w:rFonts w:ascii="Courier New" w:hAnsi="Courier New" w:cs="Courier New" w:hint="default"/>
    </w:rPr>
  </w:style>
  <w:style w:type="character" w:customStyle="1" w:styleId="WW8Num6z2">
    <w:name w:val="WW8Num6z2"/>
    <w:rsid w:val="003A0158"/>
    <w:rPr>
      <w:rFonts w:ascii="Wingdings" w:hAnsi="Wingdings" w:cs="Wingdings" w:hint="default"/>
    </w:rPr>
  </w:style>
  <w:style w:type="character" w:customStyle="1" w:styleId="WW8Num6z3">
    <w:name w:val="WW8Num6z3"/>
    <w:rsid w:val="003A0158"/>
    <w:rPr>
      <w:rFonts w:ascii="Symbol" w:hAnsi="Symbol" w:cs="Symbol" w:hint="default"/>
    </w:rPr>
  </w:style>
  <w:style w:type="character" w:customStyle="1" w:styleId="WW8Num7z0">
    <w:name w:val="WW8Num7z0"/>
    <w:rsid w:val="003A0158"/>
    <w:rPr>
      <w:rFonts w:ascii="Courier New" w:hAnsi="Courier New" w:cs="Courier New" w:hint="default"/>
    </w:rPr>
  </w:style>
  <w:style w:type="character" w:customStyle="1" w:styleId="WW8Num7z2">
    <w:name w:val="WW8Num7z2"/>
    <w:rsid w:val="003A0158"/>
    <w:rPr>
      <w:rFonts w:ascii="Wingdings" w:hAnsi="Wingdings" w:cs="Times New Roman" w:hint="default"/>
    </w:rPr>
  </w:style>
  <w:style w:type="character" w:customStyle="1" w:styleId="WW8Num7z3">
    <w:name w:val="WW8Num7z3"/>
    <w:rsid w:val="003A0158"/>
    <w:rPr>
      <w:rFonts w:ascii="Symbol" w:hAnsi="Symbol" w:cs="Times New Roman" w:hint="default"/>
    </w:rPr>
  </w:style>
  <w:style w:type="character" w:customStyle="1" w:styleId="WW8Num8z0">
    <w:name w:val="WW8Num8z0"/>
    <w:rsid w:val="003A0158"/>
    <w:rPr>
      <w:rFonts w:hint="default"/>
    </w:rPr>
  </w:style>
  <w:style w:type="character" w:customStyle="1" w:styleId="WW8Num8z1">
    <w:name w:val="WW8Num8z1"/>
    <w:rsid w:val="003A0158"/>
  </w:style>
  <w:style w:type="character" w:customStyle="1" w:styleId="WW8Num8z2">
    <w:name w:val="WW8Num8z2"/>
    <w:rsid w:val="003A0158"/>
  </w:style>
  <w:style w:type="character" w:customStyle="1" w:styleId="WW8Num8z3">
    <w:name w:val="WW8Num8z3"/>
    <w:rsid w:val="003A0158"/>
  </w:style>
  <w:style w:type="character" w:customStyle="1" w:styleId="WW8Num8z4">
    <w:name w:val="WW8Num8z4"/>
    <w:rsid w:val="003A0158"/>
  </w:style>
  <w:style w:type="character" w:customStyle="1" w:styleId="WW8Num8z5">
    <w:name w:val="WW8Num8z5"/>
    <w:rsid w:val="003A0158"/>
  </w:style>
  <w:style w:type="character" w:customStyle="1" w:styleId="WW8Num8z6">
    <w:name w:val="WW8Num8z6"/>
    <w:rsid w:val="003A0158"/>
  </w:style>
  <w:style w:type="character" w:customStyle="1" w:styleId="WW8Num8z7">
    <w:name w:val="WW8Num8z7"/>
    <w:rsid w:val="003A0158"/>
  </w:style>
  <w:style w:type="character" w:customStyle="1" w:styleId="WW8Num8z8">
    <w:name w:val="WW8Num8z8"/>
    <w:rsid w:val="003A0158"/>
  </w:style>
  <w:style w:type="character" w:customStyle="1" w:styleId="WW8Num9z0">
    <w:name w:val="WW8Num9z0"/>
    <w:rsid w:val="003A0158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3A0158"/>
    <w:rPr>
      <w:rFonts w:ascii="Courier New" w:hAnsi="Courier New" w:cs="Courier New" w:hint="default"/>
    </w:rPr>
  </w:style>
  <w:style w:type="character" w:customStyle="1" w:styleId="WW8Num9z2">
    <w:name w:val="WW8Num9z2"/>
    <w:rsid w:val="003A0158"/>
    <w:rPr>
      <w:rFonts w:ascii="Wingdings" w:hAnsi="Wingdings" w:cs="Wingdings" w:hint="default"/>
    </w:rPr>
  </w:style>
  <w:style w:type="character" w:customStyle="1" w:styleId="WW8Num9z3">
    <w:name w:val="WW8Num9z3"/>
    <w:rsid w:val="003A0158"/>
    <w:rPr>
      <w:rFonts w:ascii="Symbol" w:hAnsi="Symbol" w:cs="Symbol" w:hint="default"/>
    </w:rPr>
  </w:style>
  <w:style w:type="character" w:customStyle="1" w:styleId="WW8Num10z0">
    <w:name w:val="WW8Num10z0"/>
    <w:rsid w:val="003A0158"/>
    <w:rPr>
      <w:rFonts w:ascii="Wingdings" w:hAnsi="Wingdings" w:cs="Wingdings" w:hint="default"/>
      <w:color w:val="auto"/>
    </w:rPr>
  </w:style>
  <w:style w:type="character" w:customStyle="1" w:styleId="WW8Num11z0">
    <w:name w:val="WW8Num11z0"/>
    <w:rsid w:val="003A0158"/>
  </w:style>
  <w:style w:type="character" w:customStyle="1" w:styleId="WW8Num11z1">
    <w:name w:val="WW8Num11z1"/>
    <w:rsid w:val="003A0158"/>
  </w:style>
  <w:style w:type="character" w:customStyle="1" w:styleId="WW8Num11z2">
    <w:name w:val="WW8Num11z2"/>
    <w:rsid w:val="003A0158"/>
  </w:style>
  <w:style w:type="character" w:customStyle="1" w:styleId="WW8Num11z3">
    <w:name w:val="WW8Num11z3"/>
    <w:rsid w:val="003A0158"/>
  </w:style>
  <w:style w:type="character" w:customStyle="1" w:styleId="WW8Num11z4">
    <w:name w:val="WW8Num11z4"/>
    <w:rsid w:val="003A0158"/>
  </w:style>
  <w:style w:type="character" w:customStyle="1" w:styleId="WW8Num11z5">
    <w:name w:val="WW8Num11z5"/>
    <w:rsid w:val="003A0158"/>
  </w:style>
  <w:style w:type="character" w:customStyle="1" w:styleId="WW8Num11z6">
    <w:name w:val="WW8Num11z6"/>
    <w:rsid w:val="003A0158"/>
  </w:style>
  <w:style w:type="character" w:customStyle="1" w:styleId="WW8Num11z7">
    <w:name w:val="WW8Num11z7"/>
    <w:rsid w:val="003A0158"/>
  </w:style>
  <w:style w:type="character" w:customStyle="1" w:styleId="WW8Num11z8">
    <w:name w:val="WW8Num11z8"/>
    <w:rsid w:val="003A0158"/>
  </w:style>
  <w:style w:type="character" w:customStyle="1" w:styleId="WW8Num12z0">
    <w:name w:val="WW8Num12z0"/>
    <w:rsid w:val="003A015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A0158"/>
    <w:rPr>
      <w:rFonts w:ascii="Courier New" w:hAnsi="Courier New" w:cs="Courier New" w:hint="default"/>
    </w:rPr>
  </w:style>
  <w:style w:type="character" w:customStyle="1" w:styleId="WW8Num12z2">
    <w:name w:val="WW8Num12z2"/>
    <w:rsid w:val="003A0158"/>
    <w:rPr>
      <w:rFonts w:ascii="Wingdings" w:hAnsi="Wingdings" w:cs="Wingdings" w:hint="default"/>
    </w:rPr>
  </w:style>
  <w:style w:type="character" w:customStyle="1" w:styleId="WW8Num12z3">
    <w:name w:val="WW8Num12z3"/>
    <w:rsid w:val="003A0158"/>
    <w:rPr>
      <w:rFonts w:ascii="Symbol" w:hAnsi="Symbol" w:cs="Symbol" w:hint="default"/>
    </w:rPr>
  </w:style>
  <w:style w:type="character" w:customStyle="1" w:styleId="WW8Num13z0">
    <w:name w:val="WW8Num13z0"/>
    <w:rsid w:val="003A0158"/>
    <w:rPr>
      <w:rFonts w:hint="default"/>
    </w:rPr>
  </w:style>
  <w:style w:type="character" w:customStyle="1" w:styleId="WW8Num13z1">
    <w:name w:val="WW8Num13z1"/>
    <w:rsid w:val="003A0158"/>
  </w:style>
  <w:style w:type="character" w:customStyle="1" w:styleId="WW8Num13z2">
    <w:name w:val="WW8Num13z2"/>
    <w:rsid w:val="003A0158"/>
  </w:style>
  <w:style w:type="character" w:customStyle="1" w:styleId="WW8Num13z3">
    <w:name w:val="WW8Num13z3"/>
    <w:rsid w:val="003A0158"/>
  </w:style>
  <w:style w:type="character" w:customStyle="1" w:styleId="WW8Num13z4">
    <w:name w:val="WW8Num13z4"/>
    <w:rsid w:val="003A0158"/>
  </w:style>
  <w:style w:type="character" w:customStyle="1" w:styleId="WW8Num13z5">
    <w:name w:val="WW8Num13z5"/>
    <w:rsid w:val="003A0158"/>
  </w:style>
  <w:style w:type="character" w:customStyle="1" w:styleId="WW8Num13z6">
    <w:name w:val="WW8Num13z6"/>
    <w:rsid w:val="003A0158"/>
  </w:style>
  <w:style w:type="character" w:customStyle="1" w:styleId="WW8Num13z7">
    <w:name w:val="WW8Num13z7"/>
    <w:rsid w:val="003A0158"/>
  </w:style>
  <w:style w:type="character" w:customStyle="1" w:styleId="WW8Num13z8">
    <w:name w:val="WW8Num13z8"/>
    <w:rsid w:val="003A0158"/>
  </w:style>
  <w:style w:type="character" w:customStyle="1" w:styleId="WW8Num14z0">
    <w:name w:val="WW8Num14z0"/>
    <w:rsid w:val="003A0158"/>
    <w:rPr>
      <w:rFonts w:hint="default"/>
    </w:rPr>
  </w:style>
  <w:style w:type="character" w:customStyle="1" w:styleId="WW8Num14z1">
    <w:name w:val="WW8Num14z1"/>
    <w:rsid w:val="003A0158"/>
  </w:style>
  <w:style w:type="character" w:customStyle="1" w:styleId="WW8Num14z2">
    <w:name w:val="WW8Num14z2"/>
    <w:rsid w:val="003A0158"/>
  </w:style>
  <w:style w:type="character" w:customStyle="1" w:styleId="WW8Num14z3">
    <w:name w:val="WW8Num14z3"/>
    <w:rsid w:val="003A0158"/>
  </w:style>
  <w:style w:type="character" w:customStyle="1" w:styleId="WW8Num14z4">
    <w:name w:val="WW8Num14z4"/>
    <w:rsid w:val="003A0158"/>
  </w:style>
  <w:style w:type="character" w:customStyle="1" w:styleId="WW8Num14z5">
    <w:name w:val="WW8Num14z5"/>
    <w:rsid w:val="003A0158"/>
  </w:style>
  <w:style w:type="character" w:customStyle="1" w:styleId="WW8Num14z6">
    <w:name w:val="WW8Num14z6"/>
    <w:rsid w:val="003A0158"/>
  </w:style>
  <w:style w:type="character" w:customStyle="1" w:styleId="WW8Num14z7">
    <w:name w:val="WW8Num14z7"/>
    <w:rsid w:val="003A0158"/>
  </w:style>
  <w:style w:type="character" w:customStyle="1" w:styleId="WW8Num14z8">
    <w:name w:val="WW8Num14z8"/>
    <w:rsid w:val="003A0158"/>
  </w:style>
  <w:style w:type="character" w:customStyle="1" w:styleId="WW8Num15z0">
    <w:name w:val="WW8Num15z0"/>
    <w:rsid w:val="003A0158"/>
  </w:style>
  <w:style w:type="character" w:customStyle="1" w:styleId="WW8Num15z1">
    <w:name w:val="WW8Num15z1"/>
    <w:rsid w:val="003A0158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3A0158"/>
  </w:style>
  <w:style w:type="character" w:customStyle="1" w:styleId="WW8Num15z3">
    <w:name w:val="WW8Num15z3"/>
    <w:rsid w:val="003A0158"/>
  </w:style>
  <w:style w:type="character" w:customStyle="1" w:styleId="WW8Num15z4">
    <w:name w:val="WW8Num15z4"/>
    <w:rsid w:val="003A0158"/>
  </w:style>
  <w:style w:type="character" w:customStyle="1" w:styleId="WW8Num15z5">
    <w:name w:val="WW8Num15z5"/>
    <w:rsid w:val="003A0158"/>
  </w:style>
  <w:style w:type="character" w:customStyle="1" w:styleId="WW8Num15z6">
    <w:name w:val="WW8Num15z6"/>
    <w:rsid w:val="003A0158"/>
  </w:style>
  <w:style w:type="character" w:customStyle="1" w:styleId="WW8Num15z7">
    <w:name w:val="WW8Num15z7"/>
    <w:rsid w:val="003A0158"/>
  </w:style>
  <w:style w:type="character" w:customStyle="1" w:styleId="WW8Num15z8">
    <w:name w:val="WW8Num15z8"/>
    <w:rsid w:val="003A0158"/>
  </w:style>
  <w:style w:type="character" w:customStyle="1" w:styleId="WW8Num16z0">
    <w:name w:val="WW8Num16z0"/>
    <w:rsid w:val="003A0158"/>
    <w:rPr>
      <w:rFonts w:hint="default"/>
    </w:rPr>
  </w:style>
  <w:style w:type="character" w:customStyle="1" w:styleId="WW8Num16z1">
    <w:name w:val="WW8Num16z1"/>
    <w:rsid w:val="003A0158"/>
  </w:style>
  <w:style w:type="character" w:customStyle="1" w:styleId="WW8Num16z2">
    <w:name w:val="WW8Num16z2"/>
    <w:rsid w:val="003A0158"/>
  </w:style>
  <w:style w:type="character" w:customStyle="1" w:styleId="WW8Num16z3">
    <w:name w:val="WW8Num16z3"/>
    <w:rsid w:val="003A0158"/>
  </w:style>
  <w:style w:type="character" w:customStyle="1" w:styleId="WW8Num16z4">
    <w:name w:val="WW8Num16z4"/>
    <w:rsid w:val="003A0158"/>
  </w:style>
  <w:style w:type="character" w:customStyle="1" w:styleId="WW8Num16z5">
    <w:name w:val="WW8Num16z5"/>
    <w:rsid w:val="003A0158"/>
  </w:style>
  <w:style w:type="character" w:customStyle="1" w:styleId="WW8Num16z6">
    <w:name w:val="WW8Num16z6"/>
    <w:rsid w:val="003A0158"/>
  </w:style>
  <w:style w:type="character" w:customStyle="1" w:styleId="WW8Num16z7">
    <w:name w:val="WW8Num16z7"/>
    <w:rsid w:val="003A0158"/>
  </w:style>
  <w:style w:type="character" w:customStyle="1" w:styleId="WW8Num16z8">
    <w:name w:val="WW8Num16z8"/>
    <w:rsid w:val="003A0158"/>
  </w:style>
  <w:style w:type="character" w:customStyle="1" w:styleId="WW8Num17z0">
    <w:name w:val="WW8Num17z0"/>
    <w:rsid w:val="003A0158"/>
    <w:rPr>
      <w:rFonts w:hint="default"/>
    </w:rPr>
  </w:style>
  <w:style w:type="character" w:customStyle="1" w:styleId="WW8Num17z1">
    <w:name w:val="WW8Num17z1"/>
    <w:rsid w:val="003A0158"/>
  </w:style>
  <w:style w:type="character" w:customStyle="1" w:styleId="WW8Num17z2">
    <w:name w:val="WW8Num17z2"/>
    <w:rsid w:val="003A0158"/>
  </w:style>
  <w:style w:type="character" w:customStyle="1" w:styleId="WW8Num17z3">
    <w:name w:val="WW8Num17z3"/>
    <w:rsid w:val="003A0158"/>
  </w:style>
  <w:style w:type="character" w:customStyle="1" w:styleId="WW8Num17z4">
    <w:name w:val="WW8Num17z4"/>
    <w:rsid w:val="003A0158"/>
  </w:style>
  <w:style w:type="character" w:customStyle="1" w:styleId="WW8Num17z5">
    <w:name w:val="WW8Num17z5"/>
    <w:rsid w:val="003A0158"/>
  </w:style>
  <w:style w:type="character" w:customStyle="1" w:styleId="WW8Num17z6">
    <w:name w:val="WW8Num17z6"/>
    <w:rsid w:val="003A0158"/>
  </w:style>
  <w:style w:type="character" w:customStyle="1" w:styleId="WW8Num17z7">
    <w:name w:val="WW8Num17z7"/>
    <w:rsid w:val="003A0158"/>
  </w:style>
  <w:style w:type="character" w:customStyle="1" w:styleId="WW8Num17z8">
    <w:name w:val="WW8Num17z8"/>
    <w:rsid w:val="003A0158"/>
  </w:style>
  <w:style w:type="character" w:customStyle="1" w:styleId="WW8Num18z0">
    <w:name w:val="WW8Num18z0"/>
    <w:rsid w:val="003A0158"/>
    <w:rPr>
      <w:rFonts w:hint="default"/>
    </w:rPr>
  </w:style>
  <w:style w:type="character" w:customStyle="1" w:styleId="WW8Num18z1">
    <w:name w:val="WW8Num18z1"/>
    <w:rsid w:val="003A0158"/>
  </w:style>
  <w:style w:type="character" w:customStyle="1" w:styleId="WW8Num18z2">
    <w:name w:val="WW8Num18z2"/>
    <w:rsid w:val="003A0158"/>
  </w:style>
  <w:style w:type="character" w:customStyle="1" w:styleId="WW8Num18z3">
    <w:name w:val="WW8Num18z3"/>
    <w:rsid w:val="003A0158"/>
  </w:style>
  <w:style w:type="character" w:customStyle="1" w:styleId="WW8Num18z4">
    <w:name w:val="WW8Num18z4"/>
    <w:rsid w:val="003A0158"/>
  </w:style>
  <w:style w:type="character" w:customStyle="1" w:styleId="WW8Num18z5">
    <w:name w:val="WW8Num18z5"/>
    <w:rsid w:val="003A0158"/>
  </w:style>
  <w:style w:type="character" w:customStyle="1" w:styleId="WW8Num18z6">
    <w:name w:val="WW8Num18z6"/>
    <w:rsid w:val="003A0158"/>
  </w:style>
  <w:style w:type="character" w:customStyle="1" w:styleId="WW8Num18z7">
    <w:name w:val="WW8Num18z7"/>
    <w:rsid w:val="003A0158"/>
  </w:style>
  <w:style w:type="character" w:customStyle="1" w:styleId="WW8Num18z8">
    <w:name w:val="WW8Num18z8"/>
    <w:rsid w:val="003A0158"/>
  </w:style>
  <w:style w:type="character" w:customStyle="1" w:styleId="WW8Num19z0">
    <w:name w:val="WW8Num19z0"/>
    <w:rsid w:val="003A0158"/>
    <w:rPr>
      <w:rFonts w:hint="default"/>
    </w:rPr>
  </w:style>
  <w:style w:type="character" w:customStyle="1" w:styleId="WW8Num19z1">
    <w:name w:val="WW8Num19z1"/>
    <w:rsid w:val="003A0158"/>
  </w:style>
  <w:style w:type="character" w:customStyle="1" w:styleId="WW8Num19z2">
    <w:name w:val="WW8Num19z2"/>
    <w:rsid w:val="003A0158"/>
  </w:style>
  <w:style w:type="character" w:customStyle="1" w:styleId="WW8Num19z3">
    <w:name w:val="WW8Num19z3"/>
    <w:rsid w:val="003A0158"/>
  </w:style>
  <w:style w:type="character" w:customStyle="1" w:styleId="WW8Num19z4">
    <w:name w:val="WW8Num19z4"/>
    <w:rsid w:val="003A0158"/>
  </w:style>
  <w:style w:type="character" w:customStyle="1" w:styleId="WW8Num19z5">
    <w:name w:val="WW8Num19z5"/>
    <w:rsid w:val="003A0158"/>
  </w:style>
  <w:style w:type="character" w:customStyle="1" w:styleId="WW8Num19z6">
    <w:name w:val="WW8Num19z6"/>
    <w:rsid w:val="003A0158"/>
  </w:style>
  <w:style w:type="character" w:customStyle="1" w:styleId="WW8Num19z7">
    <w:name w:val="WW8Num19z7"/>
    <w:rsid w:val="003A0158"/>
  </w:style>
  <w:style w:type="character" w:customStyle="1" w:styleId="WW8Num19z8">
    <w:name w:val="WW8Num19z8"/>
    <w:rsid w:val="003A0158"/>
  </w:style>
  <w:style w:type="character" w:customStyle="1" w:styleId="WW8Num20z0">
    <w:name w:val="WW8Num20z0"/>
    <w:rsid w:val="003A0158"/>
    <w:rPr>
      <w:rFonts w:hint="default"/>
      <w:lang w:val="ru-RU"/>
    </w:rPr>
  </w:style>
  <w:style w:type="character" w:customStyle="1" w:styleId="WW8Num20z1">
    <w:name w:val="WW8Num20z1"/>
    <w:rsid w:val="003A0158"/>
  </w:style>
  <w:style w:type="character" w:customStyle="1" w:styleId="WW8Num20z2">
    <w:name w:val="WW8Num20z2"/>
    <w:rsid w:val="003A0158"/>
  </w:style>
  <w:style w:type="character" w:customStyle="1" w:styleId="WW8Num20z3">
    <w:name w:val="WW8Num20z3"/>
    <w:rsid w:val="003A0158"/>
  </w:style>
  <w:style w:type="character" w:customStyle="1" w:styleId="WW8Num20z4">
    <w:name w:val="WW8Num20z4"/>
    <w:rsid w:val="003A0158"/>
  </w:style>
  <w:style w:type="character" w:customStyle="1" w:styleId="WW8Num20z5">
    <w:name w:val="WW8Num20z5"/>
    <w:rsid w:val="003A0158"/>
  </w:style>
  <w:style w:type="character" w:customStyle="1" w:styleId="WW8Num20z6">
    <w:name w:val="WW8Num20z6"/>
    <w:rsid w:val="003A0158"/>
  </w:style>
  <w:style w:type="character" w:customStyle="1" w:styleId="WW8Num20z7">
    <w:name w:val="WW8Num20z7"/>
    <w:rsid w:val="003A0158"/>
  </w:style>
  <w:style w:type="character" w:customStyle="1" w:styleId="WW8Num20z8">
    <w:name w:val="WW8Num20z8"/>
    <w:rsid w:val="003A0158"/>
  </w:style>
  <w:style w:type="character" w:customStyle="1" w:styleId="WW8Num21z0">
    <w:name w:val="WW8Num21z0"/>
    <w:rsid w:val="003A0158"/>
    <w:rPr>
      <w:rFonts w:hint="default"/>
      <w:i/>
    </w:rPr>
  </w:style>
  <w:style w:type="character" w:customStyle="1" w:styleId="WW8Num21z1">
    <w:name w:val="WW8Num21z1"/>
    <w:rsid w:val="003A0158"/>
  </w:style>
  <w:style w:type="character" w:customStyle="1" w:styleId="WW8Num21z2">
    <w:name w:val="WW8Num21z2"/>
    <w:rsid w:val="003A0158"/>
  </w:style>
  <w:style w:type="character" w:customStyle="1" w:styleId="WW8Num21z3">
    <w:name w:val="WW8Num21z3"/>
    <w:rsid w:val="003A0158"/>
  </w:style>
  <w:style w:type="character" w:customStyle="1" w:styleId="WW8Num21z4">
    <w:name w:val="WW8Num21z4"/>
    <w:rsid w:val="003A0158"/>
  </w:style>
  <w:style w:type="character" w:customStyle="1" w:styleId="WW8Num21z5">
    <w:name w:val="WW8Num21z5"/>
    <w:rsid w:val="003A0158"/>
  </w:style>
  <w:style w:type="character" w:customStyle="1" w:styleId="WW8Num21z6">
    <w:name w:val="WW8Num21z6"/>
    <w:rsid w:val="003A0158"/>
  </w:style>
  <w:style w:type="character" w:customStyle="1" w:styleId="WW8Num21z7">
    <w:name w:val="WW8Num21z7"/>
    <w:rsid w:val="003A0158"/>
  </w:style>
  <w:style w:type="character" w:customStyle="1" w:styleId="WW8Num21z8">
    <w:name w:val="WW8Num21z8"/>
    <w:rsid w:val="003A0158"/>
  </w:style>
  <w:style w:type="character" w:customStyle="1" w:styleId="WW8Num22z0">
    <w:name w:val="WW8Num22z0"/>
    <w:rsid w:val="003A0158"/>
    <w:rPr>
      <w:rFonts w:hint="default"/>
    </w:rPr>
  </w:style>
  <w:style w:type="character" w:customStyle="1" w:styleId="WW8Num22z1">
    <w:name w:val="WW8Num22z1"/>
    <w:rsid w:val="003A0158"/>
  </w:style>
  <w:style w:type="character" w:customStyle="1" w:styleId="WW8Num22z2">
    <w:name w:val="WW8Num22z2"/>
    <w:rsid w:val="003A0158"/>
  </w:style>
  <w:style w:type="character" w:customStyle="1" w:styleId="WW8Num22z3">
    <w:name w:val="WW8Num22z3"/>
    <w:rsid w:val="003A0158"/>
  </w:style>
  <w:style w:type="character" w:customStyle="1" w:styleId="WW8Num22z4">
    <w:name w:val="WW8Num22z4"/>
    <w:rsid w:val="003A0158"/>
  </w:style>
  <w:style w:type="character" w:customStyle="1" w:styleId="WW8Num22z5">
    <w:name w:val="WW8Num22z5"/>
    <w:rsid w:val="003A0158"/>
  </w:style>
  <w:style w:type="character" w:customStyle="1" w:styleId="WW8Num22z6">
    <w:name w:val="WW8Num22z6"/>
    <w:rsid w:val="003A0158"/>
  </w:style>
  <w:style w:type="character" w:customStyle="1" w:styleId="WW8Num22z7">
    <w:name w:val="WW8Num22z7"/>
    <w:rsid w:val="003A0158"/>
  </w:style>
  <w:style w:type="character" w:customStyle="1" w:styleId="WW8Num22z8">
    <w:name w:val="WW8Num22z8"/>
    <w:rsid w:val="003A0158"/>
  </w:style>
  <w:style w:type="character" w:customStyle="1" w:styleId="WW8Num23z0">
    <w:name w:val="WW8Num23z0"/>
    <w:rsid w:val="003A0158"/>
    <w:rPr>
      <w:rFonts w:hint="default"/>
    </w:rPr>
  </w:style>
  <w:style w:type="character" w:customStyle="1" w:styleId="WW8Num24z0">
    <w:name w:val="WW8Num24z0"/>
    <w:rsid w:val="003A0158"/>
    <w:rPr>
      <w:rFonts w:hint="default"/>
    </w:rPr>
  </w:style>
  <w:style w:type="character" w:customStyle="1" w:styleId="WW8Num24z1">
    <w:name w:val="WW8Num24z1"/>
    <w:rsid w:val="003A0158"/>
  </w:style>
  <w:style w:type="character" w:customStyle="1" w:styleId="WW8Num24z2">
    <w:name w:val="WW8Num24z2"/>
    <w:rsid w:val="003A0158"/>
  </w:style>
  <w:style w:type="character" w:customStyle="1" w:styleId="WW8Num24z3">
    <w:name w:val="WW8Num24z3"/>
    <w:rsid w:val="003A0158"/>
  </w:style>
  <w:style w:type="character" w:customStyle="1" w:styleId="WW8Num24z4">
    <w:name w:val="WW8Num24z4"/>
    <w:rsid w:val="003A0158"/>
  </w:style>
  <w:style w:type="character" w:customStyle="1" w:styleId="WW8Num24z5">
    <w:name w:val="WW8Num24z5"/>
    <w:rsid w:val="003A0158"/>
  </w:style>
  <w:style w:type="character" w:customStyle="1" w:styleId="WW8Num24z6">
    <w:name w:val="WW8Num24z6"/>
    <w:rsid w:val="003A0158"/>
  </w:style>
  <w:style w:type="character" w:customStyle="1" w:styleId="WW8Num24z7">
    <w:name w:val="WW8Num24z7"/>
    <w:rsid w:val="003A0158"/>
  </w:style>
  <w:style w:type="character" w:customStyle="1" w:styleId="WW8Num24z8">
    <w:name w:val="WW8Num24z8"/>
    <w:rsid w:val="003A0158"/>
  </w:style>
  <w:style w:type="character" w:customStyle="1" w:styleId="41">
    <w:name w:val="Основной шрифт абзаца4"/>
    <w:rsid w:val="003A0158"/>
  </w:style>
  <w:style w:type="character" w:customStyle="1" w:styleId="21">
    <w:name w:val="Знак примечания2"/>
    <w:rsid w:val="003A0158"/>
    <w:rPr>
      <w:sz w:val="16"/>
      <w:szCs w:val="16"/>
    </w:rPr>
  </w:style>
  <w:style w:type="character" w:customStyle="1" w:styleId="22">
    <w:name w:val="Основной текст с отступом Знак2"/>
    <w:rsid w:val="003A0158"/>
    <w:rPr>
      <w:color w:val="333399"/>
      <w:szCs w:val="24"/>
    </w:rPr>
  </w:style>
  <w:style w:type="character" w:customStyle="1" w:styleId="HTML1">
    <w:name w:val="Стандартный HTML Знак1"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Символ сноски"/>
    <w:rsid w:val="003A0158"/>
    <w:rPr>
      <w:vertAlign w:val="superscript"/>
    </w:rPr>
  </w:style>
  <w:style w:type="character" w:customStyle="1" w:styleId="23">
    <w:name w:val="Нижний колонтитул Знак2"/>
    <w:rsid w:val="003A0158"/>
    <w:rPr>
      <w:sz w:val="24"/>
      <w:szCs w:val="24"/>
      <w:lang w:val="en-US"/>
    </w:rPr>
  </w:style>
  <w:style w:type="character" w:styleId="a6">
    <w:name w:val="page number"/>
    <w:basedOn w:val="41"/>
    <w:rsid w:val="003A0158"/>
  </w:style>
  <w:style w:type="character" w:customStyle="1" w:styleId="24">
    <w:name w:val="Текст выноски Знак2"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rsid w:val="003A0158"/>
    <w:rPr>
      <w:b/>
      <w:bCs/>
      <w:sz w:val="20"/>
      <w:szCs w:val="20"/>
    </w:rPr>
  </w:style>
  <w:style w:type="character" w:customStyle="1" w:styleId="a7">
    <w:name w:val="Основной текст Знак"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rsid w:val="003A0158"/>
    <w:rPr>
      <w:sz w:val="24"/>
      <w:szCs w:val="24"/>
    </w:rPr>
  </w:style>
  <w:style w:type="character" w:customStyle="1" w:styleId="ConsNonformat">
    <w:name w:val="ConsNonformat Знак"/>
    <w:rsid w:val="003A0158"/>
    <w:rPr>
      <w:rFonts w:ascii="Courier New" w:hAnsi="Courier New" w:cs="Courier New"/>
      <w:lang w:val="ru-RU" w:bidi="ar-SA"/>
    </w:rPr>
  </w:style>
  <w:style w:type="character" w:styleId="a8">
    <w:name w:val="Strong"/>
    <w:qFormat/>
    <w:rsid w:val="003A0158"/>
    <w:rPr>
      <w:b/>
      <w:bCs/>
    </w:rPr>
  </w:style>
  <w:style w:type="character" w:styleId="a9">
    <w:name w:val="Emphasis"/>
    <w:qFormat/>
    <w:rsid w:val="003A0158"/>
    <w:rPr>
      <w:i/>
      <w:iCs/>
    </w:rPr>
  </w:style>
  <w:style w:type="character" w:styleId="aa">
    <w:name w:val="Hyperlink"/>
    <w:rsid w:val="003A0158"/>
    <w:rPr>
      <w:color w:val="0000FF"/>
      <w:u w:val="single"/>
    </w:rPr>
  </w:style>
  <w:style w:type="character" w:customStyle="1" w:styleId="32">
    <w:name w:val="Основной шрифт абзаца3"/>
    <w:rsid w:val="003A0158"/>
  </w:style>
  <w:style w:type="character" w:customStyle="1" w:styleId="ab">
    <w:name w:val="Текст выноски Знак"/>
    <w:rsid w:val="003A0158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rsid w:val="003A0158"/>
  </w:style>
  <w:style w:type="character" w:customStyle="1" w:styleId="ad">
    <w:name w:val="Нижний колонтитул Знак"/>
    <w:rsid w:val="003A0158"/>
  </w:style>
  <w:style w:type="character" w:customStyle="1" w:styleId="ae">
    <w:name w:val="Подзаголовок Знак"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rsid w:val="003A0158"/>
  </w:style>
  <w:style w:type="character" w:customStyle="1" w:styleId="WW8Num2z5">
    <w:name w:val="WW8Num2z5"/>
    <w:rsid w:val="003A0158"/>
  </w:style>
  <w:style w:type="character" w:customStyle="1" w:styleId="WW8Num2z6">
    <w:name w:val="WW8Num2z6"/>
    <w:rsid w:val="003A0158"/>
  </w:style>
  <w:style w:type="character" w:customStyle="1" w:styleId="WW8Num2z7">
    <w:name w:val="WW8Num2z7"/>
    <w:rsid w:val="003A0158"/>
  </w:style>
  <w:style w:type="character" w:customStyle="1" w:styleId="WW8Num2z8">
    <w:name w:val="WW8Num2z8"/>
    <w:rsid w:val="003A0158"/>
  </w:style>
  <w:style w:type="character" w:customStyle="1" w:styleId="WW8Num3z1">
    <w:name w:val="WW8Num3z1"/>
    <w:rsid w:val="003A0158"/>
  </w:style>
  <w:style w:type="character" w:customStyle="1" w:styleId="WW8Num3z2">
    <w:name w:val="WW8Num3z2"/>
    <w:rsid w:val="003A0158"/>
  </w:style>
  <w:style w:type="character" w:customStyle="1" w:styleId="WW8Num3z3">
    <w:name w:val="WW8Num3z3"/>
    <w:rsid w:val="003A0158"/>
  </w:style>
  <w:style w:type="character" w:customStyle="1" w:styleId="WW8Num3z4">
    <w:name w:val="WW8Num3z4"/>
    <w:rsid w:val="003A0158"/>
  </w:style>
  <w:style w:type="character" w:customStyle="1" w:styleId="WW8Num3z5">
    <w:name w:val="WW8Num3z5"/>
    <w:rsid w:val="003A0158"/>
  </w:style>
  <w:style w:type="character" w:customStyle="1" w:styleId="WW8Num3z6">
    <w:name w:val="WW8Num3z6"/>
    <w:rsid w:val="003A0158"/>
  </w:style>
  <w:style w:type="character" w:customStyle="1" w:styleId="WW8Num3z7">
    <w:name w:val="WW8Num3z7"/>
    <w:rsid w:val="003A0158"/>
  </w:style>
  <w:style w:type="character" w:customStyle="1" w:styleId="WW8Num3z8">
    <w:name w:val="WW8Num3z8"/>
    <w:rsid w:val="003A0158"/>
  </w:style>
  <w:style w:type="character" w:customStyle="1" w:styleId="26">
    <w:name w:val="Основной шрифт абзаца2"/>
    <w:rsid w:val="003A0158"/>
  </w:style>
  <w:style w:type="character" w:customStyle="1" w:styleId="12">
    <w:name w:val="Основной шрифт абзаца1"/>
    <w:rsid w:val="003A0158"/>
  </w:style>
  <w:style w:type="character" w:customStyle="1" w:styleId="33">
    <w:name w:val="Основной текст 3 Знак"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f">
    <w:name w:val="Название Знак"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Верх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Ниж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6">
    <w:name w:val="Текст выноски Знак1"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Символ нумерации"/>
    <w:rsid w:val="003A0158"/>
  </w:style>
  <w:style w:type="character" w:customStyle="1" w:styleId="28">
    <w:name w:val="Основной текст Знак2"/>
    <w:rsid w:val="003A0158"/>
  </w:style>
  <w:style w:type="character" w:customStyle="1" w:styleId="17">
    <w:name w:val="Гиперссылка1"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8">
    <w:name w:val="Просмотренная гиперссылка1"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rsid w:val="003A0158"/>
    <w:rPr>
      <w:rFonts w:ascii="Arial Unicode MS" w:eastAsia="Arial Unicode MS" w:hAnsi="Arial Unicode MS" w:cs="Arial Unicode MS"/>
      <w:color w:val="000000"/>
      <w:kern w:val="1"/>
      <w:sz w:val="20"/>
      <w:szCs w:val="20"/>
    </w:rPr>
  </w:style>
  <w:style w:type="character" w:customStyle="1" w:styleId="19">
    <w:name w:val="Строгий1"/>
    <w:rsid w:val="003A0158"/>
    <w:rPr>
      <w:rFonts w:ascii="Times New Roman" w:hAnsi="Times New Roman" w:cs="Times New Roman"/>
      <w:b/>
      <w:bCs/>
    </w:rPr>
  </w:style>
  <w:style w:type="character" w:customStyle="1" w:styleId="af1">
    <w:name w:val="Текст сноски Знак"/>
    <w:rsid w:val="003A0158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2">
    <w:name w:val="Текст примечания Знак"/>
    <w:rsid w:val="003A0158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1a">
    <w:name w:val="Название Знак1"/>
    <w:rsid w:val="003A0158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character" w:customStyle="1" w:styleId="29">
    <w:name w:val="Основной текст 2 Знак"/>
    <w:rsid w:val="003A0158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customStyle="1" w:styleId="311">
    <w:name w:val="Основной текст 3 Знак1"/>
    <w:rsid w:val="003A0158"/>
    <w:rPr>
      <w:sz w:val="16"/>
      <w:szCs w:val="16"/>
    </w:rPr>
  </w:style>
  <w:style w:type="character" w:customStyle="1" w:styleId="211">
    <w:name w:val="Основной текст с отступом 2 Знак1"/>
    <w:rsid w:val="003A0158"/>
  </w:style>
  <w:style w:type="character" w:customStyle="1" w:styleId="34">
    <w:name w:val="Основной текст с отступом 3 Знак"/>
    <w:rsid w:val="003A0158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b">
    <w:name w:val="Знак примечания1"/>
    <w:rsid w:val="003A0158"/>
    <w:rPr>
      <w:rFonts w:ascii="Times New Roman" w:hAnsi="Times New Roman" w:cs="Times New Roman"/>
      <w:sz w:val="16"/>
    </w:rPr>
  </w:style>
  <w:style w:type="character" w:customStyle="1" w:styleId="1c">
    <w:name w:val="Основной текст с отступом Знак1"/>
    <w:rsid w:val="003A0158"/>
    <w:rPr>
      <w:rFonts w:ascii="Times New Roman" w:eastAsia="Times New Roman" w:hAnsi="Times New Roman" w:cs="Times New Roman"/>
      <w:color w:val="333399"/>
      <w:kern w:val="1"/>
      <w:sz w:val="20"/>
      <w:szCs w:val="24"/>
    </w:rPr>
  </w:style>
  <w:style w:type="character" w:customStyle="1" w:styleId="WWCharLFO6LVL1">
    <w:name w:val="WW_CharLFO6LVL1"/>
    <w:rsid w:val="003A0158"/>
    <w:rPr>
      <w:rFonts w:cs="Times New Roman"/>
    </w:rPr>
  </w:style>
  <w:style w:type="character" w:customStyle="1" w:styleId="WWCharLFO6LVL2">
    <w:name w:val="WW_CharLFO6LVL2"/>
    <w:rsid w:val="003A0158"/>
    <w:rPr>
      <w:rFonts w:cs="Times New Roman"/>
    </w:rPr>
  </w:style>
  <w:style w:type="character" w:customStyle="1" w:styleId="WWCharLFO6LVL3">
    <w:name w:val="WW_CharLFO6LVL3"/>
    <w:rsid w:val="003A0158"/>
    <w:rPr>
      <w:rFonts w:cs="Times New Roman"/>
    </w:rPr>
  </w:style>
  <w:style w:type="character" w:customStyle="1" w:styleId="WWCharLFO6LVL4">
    <w:name w:val="WW_CharLFO6LVL4"/>
    <w:rsid w:val="003A0158"/>
    <w:rPr>
      <w:rFonts w:cs="Times New Roman"/>
    </w:rPr>
  </w:style>
  <w:style w:type="character" w:customStyle="1" w:styleId="WWCharLFO6LVL5">
    <w:name w:val="WW_CharLFO6LVL5"/>
    <w:rsid w:val="003A0158"/>
    <w:rPr>
      <w:rFonts w:cs="Times New Roman"/>
    </w:rPr>
  </w:style>
  <w:style w:type="character" w:customStyle="1" w:styleId="WWCharLFO6LVL6">
    <w:name w:val="WW_CharLFO6LVL6"/>
    <w:rsid w:val="003A0158"/>
    <w:rPr>
      <w:rFonts w:cs="Times New Roman"/>
    </w:rPr>
  </w:style>
  <w:style w:type="character" w:customStyle="1" w:styleId="WWCharLFO6LVL7">
    <w:name w:val="WW_CharLFO6LVL7"/>
    <w:rsid w:val="003A0158"/>
    <w:rPr>
      <w:rFonts w:cs="Times New Roman"/>
    </w:rPr>
  </w:style>
  <w:style w:type="character" w:customStyle="1" w:styleId="WWCharLFO6LVL8">
    <w:name w:val="WW_CharLFO6LVL8"/>
    <w:rsid w:val="003A0158"/>
    <w:rPr>
      <w:rFonts w:cs="Times New Roman"/>
    </w:rPr>
  </w:style>
  <w:style w:type="character" w:customStyle="1" w:styleId="WWCharLFO6LVL9">
    <w:name w:val="WW_CharLFO6LVL9"/>
    <w:rsid w:val="003A0158"/>
    <w:rPr>
      <w:rFonts w:cs="Times New Roman"/>
    </w:rPr>
  </w:style>
  <w:style w:type="character" w:customStyle="1" w:styleId="WWCharLFO7LVL1">
    <w:name w:val="WW_CharLFO7LVL1"/>
    <w:rsid w:val="003A0158"/>
    <w:rPr>
      <w:rFonts w:cs="Times New Roman"/>
    </w:rPr>
  </w:style>
  <w:style w:type="character" w:customStyle="1" w:styleId="WWCharLFO7LVL2">
    <w:name w:val="WW_CharLFO7LVL2"/>
    <w:rsid w:val="003A0158"/>
    <w:rPr>
      <w:rFonts w:cs="Times New Roman"/>
    </w:rPr>
  </w:style>
  <w:style w:type="character" w:customStyle="1" w:styleId="WWCharLFO7LVL3">
    <w:name w:val="WW_CharLFO7LVL3"/>
    <w:rsid w:val="003A0158"/>
    <w:rPr>
      <w:rFonts w:cs="Times New Roman"/>
    </w:rPr>
  </w:style>
  <w:style w:type="character" w:customStyle="1" w:styleId="WWCharLFO7LVL4">
    <w:name w:val="WW_CharLFO7LVL4"/>
    <w:rsid w:val="003A0158"/>
    <w:rPr>
      <w:rFonts w:cs="Times New Roman"/>
    </w:rPr>
  </w:style>
  <w:style w:type="character" w:customStyle="1" w:styleId="WWCharLFO7LVL5">
    <w:name w:val="WW_CharLFO7LVL5"/>
    <w:rsid w:val="003A0158"/>
    <w:rPr>
      <w:rFonts w:cs="Times New Roman"/>
    </w:rPr>
  </w:style>
  <w:style w:type="character" w:customStyle="1" w:styleId="WWCharLFO7LVL6">
    <w:name w:val="WW_CharLFO7LVL6"/>
    <w:rsid w:val="003A0158"/>
    <w:rPr>
      <w:rFonts w:cs="Times New Roman"/>
    </w:rPr>
  </w:style>
  <w:style w:type="character" w:customStyle="1" w:styleId="WWCharLFO7LVL7">
    <w:name w:val="WW_CharLFO7LVL7"/>
    <w:rsid w:val="003A0158"/>
    <w:rPr>
      <w:rFonts w:cs="Times New Roman"/>
    </w:rPr>
  </w:style>
  <w:style w:type="character" w:customStyle="1" w:styleId="WWCharLFO7LVL8">
    <w:name w:val="WW_CharLFO7LVL8"/>
    <w:rsid w:val="003A0158"/>
    <w:rPr>
      <w:rFonts w:cs="Times New Roman"/>
    </w:rPr>
  </w:style>
  <w:style w:type="character" w:customStyle="1" w:styleId="WWCharLFO7LVL9">
    <w:name w:val="WW_CharLFO7LVL9"/>
    <w:rsid w:val="003A0158"/>
    <w:rPr>
      <w:rFonts w:cs="Times New Roman"/>
    </w:rPr>
  </w:style>
  <w:style w:type="character" w:customStyle="1" w:styleId="WWCharLFO8LVL1">
    <w:name w:val="WW_CharLFO8LVL1"/>
    <w:rsid w:val="003A0158"/>
    <w:rPr>
      <w:rFonts w:cs="Times New Roman"/>
    </w:rPr>
  </w:style>
  <w:style w:type="character" w:customStyle="1" w:styleId="WWCharLFO8LVL2">
    <w:name w:val="WW_CharLFO8LVL2"/>
    <w:rsid w:val="003A0158"/>
    <w:rPr>
      <w:rFonts w:cs="Times New Roman"/>
    </w:rPr>
  </w:style>
  <w:style w:type="character" w:customStyle="1" w:styleId="WWCharLFO8LVL3">
    <w:name w:val="WW_CharLFO8LVL3"/>
    <w:rsid w:val="003A0158"/>
    <w:rPr>
      <w:rFonts w:cs="Times New Roman"/>
    </w:rPr>
  </w:style>
  <w:style w:type="character" w:customStyle="1" w:styleId="WWCharLFO8LVL4">
    <w:name w:val="WW_CharLFO8LVL4"/>
    <w:rsid w:val="003A0158"/>
    <w:rPr>
      <w:rFonts w:cs="Times New Roman"/>
    </w:rPr>
  </w:style>
  <w:style w:type="character" w:customStyle="1" w:styleId="WWCharLFO8LVL5">
    <w:name w:val="WW_CharLFO8LVL5"/>
    <w:rsid w:val="003A0158"/>
    <w:rPr>
      <w:rFonts w:cs="Times New Roman"/>
    </w:rPr>
  </w:style>
  <w:style w:type="character" w:customStyle="1" w:styleId="WWCharLFO8LVL6">
    <w:name w:val="WW_CharLFO8LVL6"/>
    <w:rsid w:val="003A0158"/>
    <w:rPr>
      <w:rFonts w:cs="Times New Roman"/>
    </w:rPr>
  </w:style>
  <w:style w:type="character" w:customStyle="1" w:styleId="WWCharLFO8LVL7">
    <w:name w:val="WW_CharLFO8LVL7"/>
    <w:rsid w:val="003A0158"/>
    <w:rPr>
      <w:rFonts w:cs="Times New Roman"/>
    </w:rPr>
  </w:style>
  <w:style w:type="character" w:customStyle="1" w:styleId="WWCharLFO8LVL8">
    <w:name w:val="WW_CharLFO8LVL8"/>
    <w:rsid w:val="003A0158"/>
    <w:rPr>
      <w:rFonts w:cs="Times New Roman"/>
    </w:rPr>
  </w:style>
  <w:style w:type="character" w:customStyle="1" w:styleId="WWCharLFO8LVL9">
    <w:name w:val="WW_CharLFO8LVL9"/>
    <w:rsid w:val="003A0158"/>
    <w:rPr>
      <w:rFonts w:cs="Times New Roman"/>
    </w:rPr>
  </w:style>
  <w:style w:type="character" w:customStyle="1" w:styleId="WWCharLFO9LVL1">
    <w:name w:val="WW_CharLFO9LVL1"/>
    <w:rsid w:val="003A0158"/>
    <w:rPr>
      <w:rFonts w:cs="Times New Roman"/>
    </w:rPr>
  </w:style>
  <w:style w:type="character" w:customStyle="1" w:styleId="WWCharLFO9LVL2">
    <w:name w:val="WW_CharLFO9LVL2"/>
    <w:rsid w:val="003A0158"/>
    <w:rPr>
      <w:rFonts w:cs="Times New Roman"/>
    </w:rPr>
  </w:style>
  <w:style w:type="character" w:customStyle="1" w:styleId="WWCharLFO9LVL3">
    <w:name w:val="WW_CharLFO9LVL3"/>
    <w:rsid w:val="003A0158"/>
    <w:rPr>
      <w:rFonts w:cs="Times New Roman"/>
    </w:rPr>
  </w:style>
  <w:style w:type="character" w:customStyle="1" w:styleId="WWCharLFO9LVL4">
    <w:name w:val="WW_CharLFO9LVL4"/>
    <w:rsid w:val="003A0158"/>
    <w:rPr>
      <w:rFonts w:cs="Times New Roman"/>
    </w:rPr>
  </w:style>
  <w:style w:type="character" w:customStyle="1" w:styleId="WWCharLFO9LVL5">
    <w:name w:val="WW_CharLFO9LVL5"/>
    <w:rsid w:val="003A0158"/>
    <w:rPr>
      <w:rFonts w:cs="Times New Roman"/>
    </w:rPr>
  </w:style>
  <w:style w:type="character" w:customStyle="1" w:styleId="WWCharLFO9LVL6">
    <w:name w:val="WW_CharLFO9LVL6"/>
    <w:rsid w:val="003A0158"/>
    <w:rPr>
      <w:rFonts w:cs="Times New Roman"/>
    </w:rPr>
  </w:style>
  <w:style w:type="character" w:customStyle="1" w:styleId="WWCharLFO9LVL7">
    <w:name w:val="WW_CharLFO9LVL7"/>
    <w:rsid w:val="003A0158"/>
    <w:rPr>
      <w:rFonts w:cs="Times New Roman"/>
    </w:rPr>
  </w:style>
  <w:style w:type="character" w:customStyle="1" w:styleId="WWCharLFO9LVL8">
    <w:name w:val="WW_CharLFO9LVL8"/>
    <w:rsid w:val="003A0158"/>
    <w:rPr>
      <w:rFonts w:cs="Times New Roman"/>
    </w:rPr>
  </w:style>
  <w:style w:type="character" w:customStyle="1" w:styleId="WWCharLFO9LVL9">
    <w:name w:val="WW_CharLFO9LVL9"/>
    <w:rsid w:val="003A0158"/>
    <w:rPr>
      <w:rFonts w:cs="Times New Roman"/>
    </w:rPr>
  </w:style>
  <w:style w:type="character" w:customStyle="1" w:styleId="WWCharLFO10LVL1">
    <w:name w:val="WW_CharLFO10LVL1"/>
    <w:rsid w:val="003A0158"/>
    <w:rPr>
      <w:rFonts w:cs="Times New Roman"/>
    </w:rPr>
  </w:style>
  <w:style w:type="character" w:customStyle="1" w:styleId="WWCharLFO10LVL2">
    <w:name w:val="WW_CharLFO10LVL2"/>
    <w:rsid w:val="003A0158"/>
    <w:rPr>
      <w:rFonts w:cs="Times New Roman"/>
    </w:rPr>
  </w:style>
  <w:style w:type="character" w:customStyle="1" w:styleId="WWCharLFO10LVL3">
    <w:name w:val="WW_CharLFO10LVL3"/>
    <w:rsid w:val="003A0158"/>
    <w:rPr>
      <w:rFonts w:cs="Times New Roman"/>
    </w:rPr>
  </w:style>
  <w:style w:type="character" w:customStyle="1" w:styleId="WWCharLFO10LVL4">
    <w:name w:val="WW_CharLFO10LVL4"/>
    <w:rsid w:val="003A0158"/>
    <w:rPr>
      <w:rFonts w:cs="Times New Roman"/>
    </w:rPr>
  </w:style>
  <w:style w:type="character" w:customStyle="1" w:styleId="WWCharLFO10LVL5">
    <w:name w:val="WW_CharLFO10LVL5"/>
    <w:rsid w:val="003A0158"/>
    <w:rPr>
      <w:rFonts w:cs="Times New Roman"/>
    </w:rPr>
  </w:style>
  <w:style w:type="character" w:customStyle="1" w:styleId="WWCharLFO10LVL6">
    <w:name w:val="WW_CharLFO10LVL6"/>
    <w:rsid w:val="003A0158"/>
    <w:rPr>
      <w:rFonts w:cs="Times New Roman"/>
    </w:rPr>
  </w:style>
  <w:style w:type="character" w:customStyle="1" w:styleId="WWCharLFO10LVL7">
    <w:name w:val="WW_CharLFO10LVL7"/>
    <w:rsid w:val="003A0158"/>
    <w:rPr>
      <w:rFonts w:cs="Times New Roman"/>
    </w:rPr>
  </w:style>
  <w:style w:type="character" w:customStyle="1" w:styleId="WWCharLFO10LVL8">
    <w:name w:val="WW_CharLFO10LVL8"/>
    <w:rsid w:val="003A0158"/>
    <w:rPr>
      <w:rFonts w:cs="Times New Roman"/>
    </w:rPr>
  </w:style>
  <w:style w:type="character" w:customStyle="1" w:styleId="WWCharLFO10LVL9">
    <w:name w:val="WW_CharLFO10LVL9"/>
    <w:rsid w:val="003A0158"/>
    <w:rPr>
      <w:rFonts w:cs="Times New Roman"/>
    </w:rPr>
  </w:style>
  <w:style w:type="character" w:customStyle="1" w:styleId="WWCharLFO11LVL1">
    <w:name w:val="WW_CharLFO11LVL1"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rsid w:val="003A0158"/>
    <w:rPr>
      <w:rFonts w:ascii="Wingdings" w:hAnsi="Wingdings" w:cs="Wingdings"/>
    </w:rPr>
  </w:style>
  <w:style w:type="character" w:customStyle="1" w:styleId="WWCharLFO11LVL4">
    <w:name w:val="WW_CharLFO11LVL4"/>
    <w:rsid w:val="003A0158"/>
    <w:rPr>
      <w:rFonts w:ascii="Symbol" w:hAnsi="Symbol" w:cs="Symbol"/>
    </w:rPr>
  </w:style>
  <w:style w:type="character" w:customStyle="1" w:styleId="WWCharLFO11LVL5">
    <w:name w:val="WW_CharLFO11LVL5"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rsid w:val="003A0158"/>
    <w:rPr>
      <w:rFonts w:ascii="Wingdings" w:hAnsi="Wingdings" w:cs="Wingdings"/>
    </w:rPr>
  </w:style>
  <w:style w:type="character" w:customStyle="1" w:styleId="WWCharLFO11LVL7">
    <w:name w:val="WW_CharLFO11LVL7"/>
    <w:rsid w:val="003A0158"/>
    <w:rPr>
      <w:rFonts w:ascii="Symbol" w:hAnsi="Symbol" w:cs="Symbol"/>
    </w:rPr>
  </w:style>
  <w:style w:type="character" w:customStyle="1" w:styleId="WWCharLFO11LVL8">
    <w:name w:val="WW_CharLFO11LVL8"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rsid w:val="003A0158"/>
    <w:rPr>
      <w:rFonts w:ascii="Wingdings" w:hAnsi="Wingdings" w:cs="Wingdings"/>
    </w:rPr>
  </w:style>
  <w:style w:type="character" w:customStyle="1" w:styleId="WWCharLFO12LVL1">
    <w:name w:val="WW_CharLFO12LVL1"/>
    <w:rsid w:val="003A0158"/>
    <w:rPr>
      <w:rFonts w:cs="Times New Roman"/>
    </w:rPr>
  </w:style>
  <w:style w:type="character" w:customStyle="1" w:styleId="WWCharLFO12LVL2">
    <w:name w:val="WW_CharLFO12LVL2"/>
    <w:rsid w:val="003A0158"/>
    <w:rPr>
      <w:rFonts w:cs="Times New Roman"/>
    </w:rPr>
  </w:style>
  <w:style w:type="character" w:customStyle="1" w:styleId="WWCharLFO12LVL3">
    <w:name w:val="WW_CharLFO12LVL3"/>
    <w:rsid w:val="003A0158"/>
    <w:rPr>
      <w:rFonts w:cs="Times New Roman"/>
    </w:rPr>
  </w:style>
  <w:style w:type="character" w:customStyle="1" w:styleId="WWCharLFO12LVL4">
    <w:name w:val="WW_CharLFO12LVL4"/>
    <w:rsid w:val="003A0158"/>
    <w:rPr>
      <w:rFonts w:cs="Times New Roman"/>
    </w:rPr>
  </w:style>
  <w:style w:type="character" w:customStyle="1" w:styleId="WWCharLFO12LVL5">
    <w:name w:val="WW_CharLFO12LVL5"/>
    <w:rsid w:val="003A0158"/>
    <w:rPr>
      <w:rFonts w:cs="Times New Roman"/>
    </w:rPr>
  </w:style>
  <w:style w:type="character" w:customStyle="1" w:styleId="WWCharLFO12LVL6">
    <w:name w:val="WW_CharLFO12LVL6"/>
    <w:rsid w:val="003A0158"/>
    <w:rPr>
      <w:rFonts w:cs="Times New Roman"/>
    </w:rPr>
  </w:style>
  <w:style w:type="character" w:customStyle="1" w:styleId="WWCharLFO12LVL7">
    <w:name w:val="WW_CharLFO12LVL7"/>
    <w:rsid w:val="003A0158"/>
    <w:rPr>
      <w:rFonts w:cs="Times New Roman"/>
    </w:rPr>
  </w:style>
  <w:style w:type="character" w:customStyle="1" w:styleId="WWCharLFO12LVL8">
    <w:name w:val="WW_CharLFO12LVL8"/>
    <w:rsid w:val="003A0158"/>
    <w:rPr>
      <w:rFonts w:cs="Times New Roman"/>
    </w:rPr>
  </w:style>
  <w:style w:type="character" w:customStyle="1" w:styleId="WWCharLFO12LVL9">
    <w:name w:val="WW_CharLFO12LVL9"/>
    <w:rsid w:val="003A0158"/>
    <w:rPr>
      <w:rFonts w:cs="Times New Roman"/>
    </w:rPr>
  </w:style>
  <w:style w:type="character" w:customStyle="1" w:styleId="WW-">
    <w:name w:val="WW-Символ сноски"/>
    <w:rsid w:val="003A0158"/>
  </w:style>
  <w:style w:type="character" w:styleId="af3">
    <w:name w:val="footnote reference"/>
    <w:rsid w:val="003A0158"/>
    <w:rPr>
      <w:vertAlign w:val="superscript"/>
    </w:rPr>
  </w:style>
  <w:style w:type="character" w:customStyle="1" w:styleId="1d">
    <w:name w:val="Подзаголовок Знак1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character" w:customStyle="1" w:styleId="2a">
    <w:name w:val="Просмотренная гиперссылка2"/>
    <w:rsid w:val="003A0158"/>
    <w:rPr>
      <w:color w:val="954F72"/>
      <w:u w:val="single"/>
    </w:rPr>
  </w:style>
  <w:style w:type="character" w:styleId="af4">
    <w:name w:val="FollowedHyperlink"/>
    <w:rsid w:val="003A0158"/>
    <w:rPr>
      <w:color w:val="800080"/>
      <w:u w:val="single"/>
    </w:rPr>
  </w:style>
  <w:style w:type="paragraph" w:customStyle="1" w:styleId="af5">
    <w:name w:val="Заголовок"/>
    <w:basedOn w:val="a0"/>
    <w:next w:val="af6"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6">
    <w:name w:val="Body Text"/>
    <w:basedOn w:val="a0"/>
    <w:link w:val="35"/>
    <w:rsid w:val="003A0158"/>
    <w:pPr>
      <w:spacing w:after="120"/>
    </w:pPr>
  </w:style>
  <w:style w:type="character" w:customStyle="1" w:styleId="35">
    <w:name w:val="Основной текст Знак3"/>
    <w:basedOn w:val="a1"/>
    <w:link w:val="af6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">
    <w:name w:val="List"/>
    <w:basedOn w:val="a0"/>
    <w:rsid w:val="003A0158"/>
    <w:pPr>
      <w:numPr>
        <w:numId w:val="5"/>
      </w:numPr>
      <w:spacing w:before="40" w:after="40"/>
      <w:jc w:val="both"/>
    </w:pPr>
    <w:rPr>
      <w:szCs w:val="20"/>
      <w:lang w:val="ru-RU"/>
    </w:rPr>
  </w:style>
  <w:style w:type="paragraph" w:styleId="af7">
    <w:name w:val="caption"/>
    <w:basedOn w:val="a0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0"/>
    <w:rsid w:val="003A0158"/>
    <w:pPr>
      <w:suppressLineNumbers/>
    </w:pPr>
    <w:rPr>
      <w:rFonts w:cs="Mangal"/>
    </w:rPr>
  </w:style>
  <w:style w:type="paragraph" w:customStyle="1" w:styleId="ConsNonformat0">
    <w:name w:val="ConsNonformat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3A015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b">
    <w:name w:val="Текст примечания2"/>
    <w:basedOn w:val="a0"/>
    <w:rsid w:val="003A0158"/>
    <w:rPr>
      <w:sz w:val="20"/>
      <w:szCs w:val="20"/>
    </w:rPr>
  </w:style>
  <w:style w:type="paragraph" w:styleId="af8">
    <w:name w:val="Body Text Indent"/>
    <w:basedOn w:val="a0"/>
    <w:link w:val="af9"/>
    <w:rsid w:val="003A0158"/>
    <w:pPr>
      <w:ind w:firstLine="708"/>
    </w:pPr>
    <w:rPr>
      <w:color w:val="333399"/>
      <w:sz w:val="20"/>
      <w:lang w:val="ru-RU"/>
    </w:rPr>
  </w:style>
  <w:style w:type="character" w:customStyle="1" w:styleId="af9">
    <w:name w:val="Основной текст с отступом Знак"/>
    <w:basedOn w:val="a1"/>
    <w:link w:val="af8"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paragraph" w:styleId="HTML0">
    <w:name w:val="HTML Preformatted"/>
    <w:basedOn w:val="a0"/>
    <w:link w:val="HTML2"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character" w:customStyle="1" w:styleId="HTML2">
    <w:name w:val="Стандартный HTML Знак2"/>
    <w:basedOn w:val="a1"/>
    <w:link w:val="HTML0"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customStyle="1" w:styleId="230">
    <w:name w:val="Основной текст с отступом 23"/>
    <w:basedOn w:val="a0"/>
    <w:rsid w:val="003A0158"/>
    <w:pPr>
      <w:ind w:firstLine="540"/>
      <w:jc w:val="both"/>
    </w:pPr>
    <w:rPr>
      <w:lang w:val="ru-RU"/>
    </w:rPr>
  </w:style>
  <w:style w:type="paragraph" w:customStyle="1" w:styleId="320">
    <w:name w:val="Основной текст с отступом 32"/>
    <w:basedOn w:val="a0"/>
    <w:rsid w:val="003A0158"/>
    <w:pPr>
      <w:ind w:firstLine="540"/>
      <w:jc w:val="both"/>
    </w:pPr>
    <w:rPr>
      <w:b/>
      <w:bCs/>
      <w:lang w:val="ru-RU"/>
    </w:rPr>
  </w:style>
  <w:style w:type="paragraph" w:customStyle="1" w:styleId="afa">
    <w:name w:val="Обычный текст"/>
    <w:basedOn w:val="a0"/>
    <w:rsid w:val="003A0158"/>
    <w:pPr>
      <w:ind w:firstLine="567"/>
      <w:jc w:val="both"/>
    </w:pPr>
    <w:rPr>
      <w:sz w:val="28"/>
      <w:lang w:val="ru-RU"/>
    </w:rPr>
  </w:style>
  <w:style w:type="paragraph" w:styleId="afb">
    <w:name w:val="footnote text"/>
    <w:basedOn w:val="a0"/>
    <w:link w:val="1e"/>
    <w:rsid w:val="003A0158"/>
    <w:rPr>
      <w:sz w:val="20"/>
      <w:szCs w:val="20"/>
      <w:lang w:val="ru-RU"/>
    </w:rPr>
  </w:style>
  <w:style w:type="character" w:customStyle="1" w:styleId="1e">
    <w:name w:val="Текст сноски Знак1"/>
    <w:basedOn w:val="a1"/>
    <w:link w:val="afb"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0"/>
    <w:link w:val="36"/>
    <w:rsid w:val="003A0158"/>
    <w:pPr>
      <w:tabs>
        <w:tab w:val="center" w:pos="4677"/>
        <w:tab w:val="right" w:pos="9355"/>
      </w:tabs>
    </w:pPr>
  </w:style>
  <w:style w:type="character" w:customStyle="1" w:styleId="36">
    <w:name w:val="Нижний колонтитул Знак3"/>
    <w:basedOn w:val="a1"/>
    <w:link w:val="afc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f">
    <w:name w:val="toc 1"/>
    <w:basedOn w:val="a0"/>
    <w:next w:val="a0"/>
    <w:rsid w:val="003A0158"/>
    <w:pPr>
      <w:spacing w:before="360" w:after="360"/>
    </w:pPr>
    <w:rPr>
      <w:b/>
      <w:caps/>
    </w:rPr>
  </w:style>
  <w:style w:type="paragraph" w:styleId="2c">
    <w:name w:val="toc 2"/>
    <w:basedOn w:val="a0"/>
    <w:next w:val="a0"/>
    <w:rsid w:val="003A0158"/>
    <w:rPr>
      <w:b/>
      <w:smallCaps/>
      <w:sz w:val="22"/>
    </w:rPr>
  </w:style>
  <w:style w:type="paragraph" w:styleId="37">
    <w:name w:val="toc 3"/>
    <w:basedOn w:val="a0"/>
    <w:next w:val="a0"/>
    <w:rsid w:val="003A0158"/>
    <w:rPr>
      <w:smallCaps/>
      <w:sz w:val="22"/>
    </w:rPr>
  </w:style>
  <w:style w:type="paragraph" w:styleId="43">
    <w:name w:val="toc 4"/>
    <w:basedOn w:val="a0"/>
    <w:next w:val="a0"/>
    <w:rsid w:val="003A0158"/>
    <w:rPr>
      <w:sz w:val="22"/>
    </w:rPr>
  </w:style>
  <w:style w:type="paragraph" w:styleId="51">
    <w:name w:val="toc 5"/>
    <w:basedOn w:val="a0"/>
    <w:next w:val="a0"/>
    <w:rsid w:val="003A0158"/>
    <w:rPr>
      <w:sz w:val="22"/>
    </w:rPr>
  </w:style>
  <w:style w:type="paragraph" w:styleId="62">
    <w:name w:val="toc 6"/>
    <w:basedOn w:val="a0"/>
    <w:next w:val="a0"/>
    <w:rsid w:val="003A0158"/>
    <w:rPr>
      <w:sz w:val="22"/>
    </w:rPr>
  </w:style>
  <w:style w:type="paragraph" w:styleId="71">
    <w:name w:val="toc 7"/>
    <w:basedOn w:val="a0"/>
    <w:next w:val="a0"/>
    <w:rsid w:val="003A0158"/>
    <w:rPr>
      <w:sz w:val="22"/>
    </w:rPr>
  </w:style>
  <w:style w:type="paragraph" w:styleId="81">
    <w:name w:val="toc 8"/>
    <w:basedOn w:val="a0"/>
    <w:next w:val="a0"/>
    <w:rsid w:val="003A0158"/>
    <w:rPr>
      <w:sz w:val="22"/>
    </w:rPr>
  </w:style>
  <w:style w:type="paragraph" w:styleId="91">
    <w:name w:val="toc 9"/>
    <w:basedOn w:val="a0"/>
    <w:next w:val="a0"/>
    <w:rsid w:val="003A0158"/>
    <w:rPr>
      <w:sz w:val="22"/>
    </w:rPr>
  </w:style>
  <w:style w:type="paragraph" w:styleId="afd">
    <w:name w:val="Balloon Text"/>
    <w:basedOn w:val="a0"/>
    <w:link w:val="38"/>
    <w:rsid w:val="003A0158"/>
    <w:rPr>
      <w:rFonts w:ascii="Tahoma" w:hAnsi="Tahoma" w:cs="Tahoma"/>
      <w:sz w:val="16"/>
      <w:lang w:val="ru-RU"/>
    </w:rPr>
  </w:style>
  <w:style w:type="character" w:customStyle="1" w:styleId="38">
    <w:name w:val="Текст выноски Знак3"/>
    <w:basedOn w:val="a1"/>
    <w:link w:val="afd"/>
    <w:rsid w:val="003A0158"/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Web">
    <w:name w:val="Обычный (Web)"/>
    <w:basedOn w:val="a0"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20">
    <w:name w:val="Основной текст 22"/>
    <w:basedOn w:val="a0"/>
    <w:rsid w:val="003A0158"/>
    <w:pPr>
      <w:spacing w:after="120" w:line="480" w:lineRule="auto"/>
    </w:pPr>
  </w:style>
  <w:style w:type="paragraph" w:styleId="afe">
    <w:name w:val="header"/>
    <w:basedOn w:val="a0"/>
    <w:link w:val="39"/>
    <w:rsid w:val="003A0158"/>
    <w:pPr>
      <w:tabs>
        <w:tab w:val="center" w:pos="4677"/>
        <w:tab w:val="right" w:pos="9355"/>
      </w:tabs>
    </w:pPr>
    <w:rPr>
      <w:lang w:val="ru-RU"/>
    </w:rPr>
  </w:style>
  <w:style w:type="character" w:customStyle="1" w:styleId="39">
    <w:name w:val="Верхний колонтитул Знак3"/>
    <w:basedOn w:val="a1"/>
    <w:link w:val="afe"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">
    <w:name w:val="Основной текст 33"/>
    <w:basedOn w:val="a0"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0"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0"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d">
    <w:name w:val="Список2"/>
    <w:basedOn w:val="a"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0"/>
    <w:next w:val="a"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e">
    <w:name w:val="Название объекта2"/>
    <w:basedOn w:val="a0"/>
    <w:next w:val="a0"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8"/>
    <w:rsid w:val="003A015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2">
    <w:name w:val="Список_без_б"/>
    <w:basedOn w:val="a0"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0"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0"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0">
    <w:name w:val="Список3"/>
    <w:basedOn w:val="a0"/>
    <w:rsid w:val="003A0158"/>
    <w:pPr>
      <w:numPr>
        <w:numId w:val="6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0">
    <w:name w:val="Номер1"/>
    <w:basedOn w:val="a"/>
    <w:rsid w:val="003A0158"/>
    <w:pPr>
      <w:numPr>
        <w:numId w:val="7"/>
      </w:numPr>
      <w:tabs>
        <w:tab w:val="left" w:pos="1620"/>
      </w:tabs>
      <w:ind w:left="1620" w:hanging="360"/>
    </w:pPr>
    <w:rPr>
      <w:sz w:val="22"/>
    </w:rPr>
  </w:style>
  <w:style w:type="paragraph" w:customStyle="1" w:styleId="2f">
    <w:name w:val="Номер2"/>
    <w:basedOn w:val="2d"/>
    <w:rsid w:val="003A0158"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Адрес!!!"/>
    <w:basedOn w:val="a0"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rsid w:val="003A0158"/>
    <w:pPr>
      <w:suppressAutoHyphens/>
      <w:autoSpaceDE w:val="0"/>
      <w:spacing w:before="100" w:after="100"/>
      <w:textAlignment w:val="baseline"/>
    </w:pPr>
    <w:rPr>
      <w:rFonts w:ascii="Arial Unicode MS" w:eastAsia="Times New Roman" w:hAnsi="Arial Unicode MS" w:cs="Arial Unicode MS"/>
      <w:kern w:val="1"/>
      <w:lang w:eastAsia="zh-CN" w:bidi="hi-IN"/>
    </w:rPr>
  </w:style>
  <w:style w:type="paragraph" w:customStyle="1" w:styleId="1f0">
    <w:name w:val="Обычный1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W-0">
    <w:name w:val="WW-Название"/>
    <w:basedOn w:val="a0"/>
    <w:next w:val="af6"/>
    <w:rsid w:val="003A015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val="ru-RU"/>
    </w:rPr>
  </w:style>
  <w:style w:type="paragraph" w:customStyle="1" w:styleId="1f1">
    <w:name w:val="Название объекта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-801"/>
      <w:jc w:val="center"/>
      <w:textAlignment w:val="baseline"/>
    </w:pPr>
    <w:rPr>
      <w:rFonts w:ascii="Times New Roman CYR" w:hAnsi="Times New Roman CYR" w:cs="Times New Roman CYR"/>
      <w:b/>
      <w:bCs/>
      <w:kern w:val="1"/>
      <w:sz w:val="28"/>
      <w:szCs w:val="28"/>
    </w:rPr>
  </w:style>
  <w:style w:type="paragraph" w:customStyle="1" w:styleId="3a">
    <w:name w:val="Указатель3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SimSun" w:hAnsi="Calibri" w:cs="Mangal"/>
      <w:kern w:val="1"/>
      <w:sz w:val="22"/>
      <w:szCs w:val="22"/>
      <w:lang w:val="ru-RU"/>
    </w:rPr>
  </w:style>
  <w:style w:type="paragraph" w:customStyle="1" w:styleId="aff6">
    <w:name w:val="Верхний и нижний колонтитул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val="ru-RU"/>
    </w:rPr>
  </w:style>
  <w:style w:type="paragraph" w:styleId="aff7">
    <w:name w:val="Subtitle"/>
    <w:basedOn w:val="a0"/>
    <w:next w:val="af6"/>
    <w:link w:val="2f0"/>
    <w:qFormat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mbria" w:eastAsia="SimSun" w:hAnsi="Cambria" w:cs="F"/>
      <w:i/>
      <w:iCs/>
      <w:color w:val="4F81BD"/>
      <w:spacing w:val="15"/>
      <w:kern w:val="1"/>
      <w:lang w:val="ru-RU"/>
    </w:rPr>
  </w:style>
  <w:style w:type="character" w:customStyle="1" w:styleId="2f0">
    <w:name w:val="Подзаголовок Знак2"/>
    <w:basedOn w:val="a1"/>
    <w:link w:val="aff7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paragraph" w:customStyle="1" w:styleId="2f1">
    <w:name w:val="Указатель2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1f2">
    <w:name w:val="Название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lang w:val="ru-RU"/>
    </w:rPr>
  </w:style>
  <w:style w:type="paragraph" w:customStyle="1" w:styleId="1f3">
    <w:name w:val="Указатель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312">
    <w:name w:val="Основной текст 31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jc w:val="both"/>
      <w:textAlignment w:val="baseline"/>
    </w:pPr>
    <w:rPr>
      <w:color w:val="000000"/>
      <w:kern w:val="1"/>
      <w:szCs w:val="28"/>
    </w:rPr>
  </w:style>
  <w:style w:type="paragraph" w:customStyle="1" w:styleId="2f2">
    <w:name w:val="Знак Знак2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ind w:left="568"/>
      <w:jc w:val="both"/>
      <w:textAlignment w:val="baseline"/>
    </w:pPr>
    <w:rPr>
      <w:kern w:val="1"/>
      <w:sz w:val="28"/>
      <w:szCs w:val="20"/>
      <w:lang w:val="ru-RU"/>
    </w:rPr>
  </w:style>
  <w:style w:type="paragraph" w:customStyle="1" w:styleId="1f4">
    <w:name w:val="Знак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aff8">
    <w:name w:val="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3">
    <w:name w:val="Знак Знак2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4">
    <w:name w:val="Знак Знак2 Знак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12">
    <w:name w:val="Основной текст с отступом 2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paragraph" w:customStyle="1" w:styleId="ConsPlusNormal">
    <w:name w:val="ConsPlusNormal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f9">
    <w:name w:val="Содержимое таблиц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kern w:val="1"/>
      <w:sz w:val="28"/>
      <w:szCs w:val="28"/>
      <w:lang w:val="ru-RU"/>
    </w:rPr>
  </w:style>
  <w:style w:type="paragraph" w:customStyle="1" w:styleId="affa">
    <w:name w:val="Заголовок таблицы"/>
    <w:basedOn w:val="aff9"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6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imSun" w:hAnsi="Calibri" w:cs="Tahoma"/>
      <w:kern w:val="1"/>
      <w:sz w:val="22"/>
      <w:szCs w:val="22"/>
      <w:lang w:val="ru-RU"/>
    </w:rPr>
  </w:style>
  <w:style w:type="paragraph" w:customStyle="1" w:styleId="Web0">
    <w:name w:val="ﾎ磊隆 (Web)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kern w:val="1"/>
      <w:sz w:val="22"/>
      <w:szCs w:val="22"/>
      <w:lang w:val="ru-RU"/>
    </w:rPr>
  </w:style>
  <w:style w:type="paragraph" w:styleId="affc">
    <w:name w:val="Normal (Web)"/>
    <w:basedOn w:val="1f0"/>
    <w:rsid w:val="003A0158"/>
    <w:pPr>
      <w:widowControl/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f5">
    <w:name w:val="Текст сноски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">
    <w:name w:val="Текст примечания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3">
    <w:name w:val="Основной текст 21"/>
    <w:basedOn w:val="1f0"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21">
    <w:name w:val="Основной текст 32"/>
    <w:basedOn w:val="1f0"/>
    <w:rsid w:val="003A0158"/>
    <w:pPr>
      <w:widowControl/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221">
    <w:name w:val="Основной текст с отступом 22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">
    <w:name w:val="Основной текст с отступом 31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No Spacing"/>
    <w:qFormat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3A0158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numbering" w:customStyle="1" w:styleId="1f7">
    <w:name w:val="Нет списка1"/>
    <w:next w:val="a3"/>
    <w:semiHidden/>
    <w:rsid w:val="00561CD4"/>
  </w:style>
  <w:style w:type="character" w:styleId="affe">
    <w:name w:val="annotation reference"/>
    <w:semiHidden/>
    <w:rsid w:val="00561CD4"/>
    <w:rPr>
      <w:sz w:val="16"/>
      <w:szCs w:val="16"/>
    </w:rPr>
  </w:style>
  <w:style w:type="paragraph" w:styleId="afff">
    <w:name w:val="annotation text"/>
    <w:basedOn w:val="a0"/>
    <w:link w:val="1f8"/>
    <w:semiHidden/>
    <w:rsid w:val="00561CD4"/>
    <w:pPr>
      <w:suppressAutoHyphens w:val="0"/>
    </w:pPr>
    <w:rPr>
      <w:sz w:val="20"/>
      <w:szCs w:val="20"/>
      <w:lang w:eastAsia="en-US"/>
    </w:rPr>
  </w:style>
  <w:style w:type="character" w:customStyle="1" w:styleId="1f8">
    <w:name w:val="Текст примечания Знак1"/>
    <w:basedOn w:val="a1"/>
    <w:link w:val="afff"/>
    <w:semiHidden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f5">
    <w:name w:val="Body Text Indent 2"/>
    <w:basedOn w:val="a0"/>
    <w:link w:val="222"/>
    <w:rsid w:val="00561CD4"/>
    <w:pPr>
      <w:suppressAutoHyphens w:val="0"/>
      <w:ind w:firstLine="540"/>
      <w:jc w:val="both"/>
    </w:pPr>
    <w:rPr>
      <w:lang w:val="ru-RU" w:eastAsia="en-US"/>
    </w:rPr>
  </w:style>
  <w:style w:type="character" w:customStyle="1" w:styleId="222">
    <w:name w:val="Основной текст с отступом 2 Знак2"/>
    <w:basedOn w:val="a1"/>
    <w:link w:val="2f5"/>
    <w:rsid w:val="00561CD4"/>
    <w:rPr>
      <w:rFonts w:ascii="Times New Roman" w:eastAsia="Times New Roman" w:hAnsi="Times New Roman" w:cs="Times New Roman"/>
      <w:sz w:val="24"/>
      <w:szCs w:val="24"/>
    </w:rPr>
  </w:style>
  <w:style w:type="paragraph" w:styleId="3b">
    <w:name w:val="Body Text Indent 3"/>
    <w:basedOn w:val="a0"/>
    <w:link w:val="314"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character" w:customStyle="1" w:styleId="314">
    <w:name w:val="Основной текст с отступом 3 Знак1"/>
    <w:basedOn w:val="a1"/>
    <w:link w:val="3b"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f6">
    <w:name w:val="Body Text 2"/>
    <w:basedOn w:val="a0"/>
    <w:link w:val="214"/>
    <w:rsid w:val="00561CD4"/>
    <w:pPr>
      <w:suppressAutoHyphens w:val="0"/>
      <w:spacing w:after="120" w:line="480" w:lineRule="auto"/>
    </w:pPr>
    <w:rPr>
      <w:lang w:eastAsia="en-US"/>
    </w:rPr>
  </w:style>
  <w:style w:type="character" w:customStyle="1" w:styleId="214">
    <w:name w:val="Основной текст 2 Знак1"/>
    <w:basedOn w:val="a1"/>
    <w:link w:val="2f6"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c">
    <w:name w:val="Body Text 3"/>
    <w:basedOn w:val="a0"/>
    <w:link w:val="322"/>
    <w:rsid w:val="00561CD4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22">
    <w:name w:val="Основной текст 3 Знак2"/>
    <w:basedOn w:val="a1"/>
    <w:link w:val="3c"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0">
    <w:name w:val="Title"/>
    <w:basedOn w:val="a0"/>
    <w:link w:val="2f7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character" w:customStyle="1" w:styleId="2f7">
    <w:name w:val="Название Знак2"/>
    <w:basedOn w:val="a1"/>
    <w:link w:val="afff0"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1FC0-282C-4629-89F7-3A7897E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cp:lastPrinted>2022-03-28T07:29:00Z</cp:lastPrinted>
  <dcterms:created xsi:type="dcterms:W3CDTF">2022-04-05T13:51:00Z</dcterms:created>
  <dcterms:modified xsi:type="dcterms:W3CDTF">2022-04-05T13:51:00Z</dcterms:modified>
</cp:coreProperties>
</file>