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РОССИЙСКАЯ ФЕДЕРАЦИЯ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КАРАЧАЕВО-ЧЕРКЕССКАЯ РЕСПУБЛИКА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УРУПСКИЙ  МУНИЦИПАЛЬНЫЙ РАЙОН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>СОВЕТ ПРЕДГОРНЕНСКОГО СЕЛЬСКОГО ПОСЕЛЕНИЯ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</w:t>
      </w:r>
    </w:p>
    <w:p w:rsidR="003C4496" w:rsidRPr="003C4496" w:rsidRDefault="003C4496" w:rsidP="003C44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kern w:val="1"/>
          <w:sz w:val="28"/>
          <w:szCs w:val="28"/>
          <w:lang w:val="ru-RU"/>
        </w:rPr>
        <w:t xml:space="preserve">                                                              РЕШЕНИЕ </w:t>
      </w:r>
      <w:r>
        <w:rPr>
          <w:kern w:val="1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Cs/>
          <w:kern w:val="1"/>
          <w:sz w:val="28"/>
          <w:szCs w:val="28"/>
          <w:lang w:val="ru-RU"/>
        </w:rPr>
        <w:t xml:space="preserve"> </w:t>
      </w:r>
    </w:p>
    <w:p w:rsidR="003C4496" w:rsidRP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lang w:val="ru-RU"/>
        </w:rPr>
      </w:pPr>
      <w:r>
        <w:rPr>
          <w:b/>
          <w:bCs/>
          <w:kern w:val="1"/>
          <w:sz w:val="28"/>
          <w:szCs w:val="28"/>
          <w:lang w:val="ru-RU"/>
        </w:rPr>
        <w:t xml:space="preserve">       </w:t>
      </w:r>
      <w:r w:rsidR="00952814">
        <w:rPr>
          <w:b/>
          <w:bCs/>
          <w:kern w:val="1"/>
          <w:sz w:val="28"/>
          <w:szCs w:val="28"/>
          <w:lang w:val="ru-RU"/>
        </w:rPr>
        <w:t>31</w:t>
      </w:r>
      <w:r w:rsidR="00483602">
        <w:rPr>
          <w:b/>
          <w:bCs/>
          <w:kern w:val="1"/>
          <w:sz w:val="28"/>
          <w:szCs w:val="28"/>
          <w:lang w:val="ru-RU"/>
        </w:rPr>
        <w:t>.</w:t>
      </w:r>
      <w:r w:rsidR="00952814">
        <w:rPr>
          <w:b/>
          <w:bCs/>
          <w:kern w:val="1"/>
          <w:sz w:val="28"/>
          <w:szCs w:val="28"/>
          <w:lang w:val="ru-RU"/>
        </w:rPr>
        <w:t>05</w:t>
      </w:r>
      <w:r>
        <w:rPr>
          <w:b/>
          <w:bCs/>
          <w:kern w:val="1"/>
          <w:sz w:val="28"/>
          <w:szCs w:val="28"/>
          <w:lang w:val="ru-RU"/>
        </w:rPr>
        <w:t>.</w:t>
      </w:r>
      <w:r w:rsidR="00952814">
        <w:rPr>
          <w:b/>
          <w:bCs/>
          <w:kern w:val="1"/>
          <w:sz w:val="28"/>
          <w:szCs w:val="28"/>
          <w:lang w:val="ru-RU"/>
        </w:rPr>
        <w:t>2022</w:t>
      </w:r>
      <w:bookmarkStart w:id="0" w:name="_GoBack"/>
      <w:bookmarkEnd w:id="0"/>
      <w:r w:rsidR="00483602">
        <w:rPr>
          <w:b/>
          <w:bCs/>
          <w:kern w:val="1"/>
          <w:sz w:val="28"/>
          <w:szCs w:val="28"/>
          <w:lang w:val="ru-RU"/>
        </w:rPr>
        <w:t>г</w:t>
      </w:r>
      <w:r>
        <w:rPr>
          <w:b/>
          <w:bCs/>
          <w:kern w:val="1"/>
          <w:sz w:val="28"/>
          <w:szCs w:val="28"/>
          <w:lang w:val="ru-RU"/>
        </w:rPr>
        <w:t xml:space="preserve">                            с. </w:t>
      </w:r>
      <w:proofErr w:type="gramStart"/>
      <w:r>
        <w:rPr>
          <w:b/>
          <w:bCs/>
          <w:kern w:val="1"/>
          <w:sz w:val="28"/>
          <w:szCs w:val="28"/>
          <w:lang w:val="ru-RU"/>
        </w:rPr>
        <w:t>Предгорное</w:t>
      </w:r>
      <w:proofErr w:type="gramEnd"/>
      <w:r>
        <w:rPr>
          <w:b/>
          <w:bCs/>
          <w:kern w:val="1"/>
          <w:sz w:val="28"/>
          <w:szCs w:val="28"/>
          <w:lang w:val="ru-RU"/>
        </w:rPr>
        <w:t xml:space="preserve">                                        № </w:t>
      </w:r>
      <w:r w:rsidR="00952814">
        <w:rPr>
          <w:b/>
          <w:bCs/>
          <w:kern w:val="1"/>
          <w:sz w:val="28"/>
          <w:szCs w:val="28"/>
          <w:lang w:val="ru-RU"/>
        </w:rPr>
        <w:t>11</w:t>
      </w:r>
    </w:p>
    <w:p w:rsidR="003C4496" w:rsidRDefault="003C4496" w:rsidP="003C4496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eastAsia="SimSun"/>
          <w:b/>
          <w:bCs/>
          <w:kern w:val="1"/>
          <w:u w:val="single"/>
          <w:lang w:val="ru-RU" w:eastAsia="ru-RU"/>
        </w:rPr>
      </w:pPr>
    </w:p>
    <w:p w:rsidR="003C4496" w:rsidRDefault="003C4496" w:rsidP="003C4496">
      <w:pPr>
        <w:pStyle w:val="ConsTitle"/>
        <w:widowControl/>
        <w:ind w:right="0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561CD4" w:rsidRPr="00561CD4" w:rsidRDefault="003C4496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bCs/>
          <w:kern w:val="1"/>
          <w:sz w:val="28"/>
          <w:szCs w:val="28"/>
          <w:lang w:val="ru-RU"/>
        </w:rPr>
      </w:pPr>
      <w:bookmarkStart w:id="1" w:name="_Hlk70497754"/>
      <w:r>
        <w:rPr>
          <w:bCs/>
          <w:kern w:val="1"/>
          <w:sz w:val="28"/>
          <w:szCs w:val="28"/>
          <w:lang w:val="ru-RU"/>
        </w:rPr>
        <w:t xml:space="preserve">   О внесении изменений в решение Совета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 </w:t>
      </w:r>
      <w:r>
        <w:rPr>
          <w:bCs/>
          <w:kern w:val="1"/>
          <w:sz w:val="28"/>
          <w:szCs w:val="28"/>
          <w:lang w:val="ru-RU"/>
        </w:rPr>
        <w:t xml:space="preserve">Предгорненского сельского </w:t>
      </w:r>
      <w:r>
        <w:rPr>
          <w:bCs/>
          <w:color w:val="000000"/>
          <w:kern w:val="1"/>
          <w:sz w:val="28"/>
          <w:szCs w:val="28"/>
          <w:lang w:val="ru-RU"/>
        </w:rPr>
        <w:t>поселения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 xml:space="preserve">от </w:t>
      </w:r>
      <w:r w:rsidR="00561CD4">
        <w:rPr>
          <w:bCs/>
          <w:color w:val="000000"/>
          <w:kern w:val="1"/>
          <w:sz w:val="28"/>
          <w:szCs w:val="28"/>
          <w:lang w:val="ru-RU"/>
        </w:rPr>
        <w:t>29</w:t>
      </w:r>
      <w:r>
        <w:rPr>
          <w:bCs/>
          <w:color w:val="000000"/>
          <w:kern w:val="1"/>
          <w:sz w:val="28"/>
          <w:szCs w:val="28"/>
          <w:lang w:val="ru-RU"/>
        </w:rPr>
        <w:t>.12.202</w:t>
      </w:r>
      <w:r w:rsidR="00561CD4">
        <w:rPr>
          <w:bCs/>
          <w:color w:val="000000"/>
          <w:kern w:val="1"/>
          <w:sz w:val="28"/>
          <w:szCs w:val="28"/>
          <w:lang w:val="ru-RU"/>
        </w:rPr>
        <w:t>1</w:t>
      </w:r>
      <w:r>
        <w:rPr>
          <w:bCs/>
          <w:color w:val="000000"/>
          <w:kern w:val="1"/>
          <w:sz w:val="28"/>
          <w:szCs w:val="28"/>
          <w:lang w:val="ru-RU"/>
        </w:rPr>
        <w:t xml:space="preserve"> № 3</w:t>
      </w:r>
      <w:r w:rsidR="00561CD4">
        <w:rPr>
          <w:bCs/>
          <w:color w:val="000000"/>
          <w:kern w:val="1"/>
          <w:sz w:val="28"/>
          <w:szCs w:val="28"/>
          <w:lang w:val="ru-RU"/>
        </w:rPr>
        <w:t>9</w:t>
      </w:r>
      <w:r>
        <w:rPr>
          <w:rFonts w:eastAsia="SimSun"/>
          <w:kern w:val="1"/>
          <w:sz w:val="28"/>
          <w:szCs w:val="28"/>
          <w:lang w:val="ru-RU" w:eastAsia="ru-RU"/>
        </w:rPr>
        <w:t xml:space="preserve"> </w:t>
      </w:r>
      <w:r>
        <w:rPr>
          <w:bCs/>
          <w:color w:val="000000"/>
          <w:kern w:val="1"/>
          <w:sz w:val="28"/>
          <w:szCs w:val="28"/>
          <w:lang w:val="ru-RU"/>
        </w:rPr>
        <w:t>«</w:t>
      </w:r>
      <w:r w:rsidR="00561CD4" w:rsidRPr="00561CD4">
        <w:rPr>
          <w:bCs/>
          <w:kern w:val="1"/>
          <w:sz w:val="28"/>
          <w:szCs w:val="28"/>
          <w:lang w:val="ru-RU"/>
        </w:rPr>
        <w:t xml:space="preserve">Об утверждении  бюджета Предгорненского </w:t>
      </w:r>
    </w:p>
    <w:p w:rsidR="003C4496" w:rsidRPr="003C4496" w:rsidRDefault="00561CD4" w:rsidP="00561CD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Alignment w:val="baseline"/>
        <w:rPr>
          <w:lang w:val="ru-RU"/>
        </w:rPr>
      </w:pPr>
      <w:r w:rsidRPr="00561CD4">
        <w:rPr>
          <w:bCs/>
          <w:kern w:val="1"/>
          <w:sz w:val="28"/>
          <w:szCs w:val="28"/>
          <w:lang w:val="ru-RU"/>
        </w:rPr>
        <w:t>сельского поселения на 2022 год и плановый период 2023 и 2024 годов</w:t>
      </w:r>
      <w:r w:rsidR="003C4496">
        <w:rPr>
          <w:bCs/>
          <w:color w:val="000000"/>
          <w:kern w:val="1"/>
          <w:sz w:val="28"/>
          <w:szCs w:val="28"/>
          <w:lang w:val="ru-RU"/>
        </w:rPr>
        <w:t>»</w:t>
      </w:r>
      <w:r w:rsidR="003C4496">
        <w:rPr>
          <w:rFonts w:eastAsia="SimSun"/>
          <w:kern w:val="1"/>
          <w:sz w:val="28"/>
          <w:szCs w:val="28"/>
          <w:lang w:val="ru-RU" w:eastAsia="ru-RU"/>
        </w:rPr>
        <w:t>.</w:t>
      </w:r>
    </w:p>
    <w:bookmarkEnd w:id="1"/>
    <w:p w:rsidR="008E7FCE" w:rsidRDefault="008E7FCE" w:rsidP="005420ED">
      <w:pPr>
        <w:jc w:val="both"/>
        <w:rPr>
          <w:sz w:val="28"/>
          <w:szCs w:val="28"/>
          <w:lang w:val="ru-RU"/>
        </w:rPr>
      </w:pPr>
    </w:p>
    <w:p w:rsidR="008E7FCE" w:rsidRDefault="008E7FCE" w:rsidP="003C4496">
      <w:pPr>
        <w:jc w:val="both"/>
        <w:rPr>
          <w:sz w:val="28"/>
          <w:szCs w:val="28"/>
          <w:lang w:val="ru-RU"/>
        </w:rPr>
      </w:pPr>
      <w:r w:rsidRPr="008E7FCE">
        <w:rPr>
          <w:sz w:val="28"/>
          <w:szCs w:val="28"/>
          <w:lang w:val="ru-RU"/>
        </w:rPr>
        <w:t>В связи с</w:t>
      </w:r>
      <w:r w:rsidR="00FB7D07">
        <w:rPr>
          <w:sz w:val="28"/>
          <w:szCs w:val="28"/>
          <w:lang w:val="ru-RU"/>
        </w:rPr>
        <w:t xml:space="preserve"> уведомлением №</w:t>
      </w:r>
      <w:r w:rsidR="00FF0641">
        <w:rPr>
          <w:sz w:val="28"/>
          <w:szCs w:val="28"/>
          <w:lang w:val="ru-RU"/>
        </w:rPr>
        <w:t>20</w:t>
      </w:r>
      <w:r w:rsidR="00FB7D07">
        <w:rPr>
          <w:sz w:val="28"/>
          <w:szCs w:val="28"/>
          <w:lang w:val="ru-RU"/>
        </w:rPr>
        <w:t xml:space="preserve"> по расчетам между бюджетами от </w:t>
      </w:r>
      <w:r w:rsidR="00FF0641">
        <w:rPr>
          <w:sz w:val="28"/>
          <w:szCs w:val="28"/>
          <w:lang w:val="ru-RU"/>
        </w:rPr>
        <w:t>30</w:t>
      </w:r>
      <w:r w:rsidR="00FB7D07">
        <w:rPr>
          <w:sz w:val="28"/>
          <w:szCs w:val="28"/>
          <w:lang w:val="ru-RU"/>
        </w:rPr>
        <w:t>.0</w:t>
      </w:r>
      <w:r w:rsidR="00FF0641">
        <w:rPr>
          <w:sz w:val="28"/>
          <w:szCs w:val="28"/>
          <w:lang w:val="ru-RU"/>
        </w:rPr>
        <w:t>5</w:t>
      </w:r>
      <w:r w:rsidR="00FB7D07">
        <w:rPr>
          <w:sz w:val="28"/>
          <w:szCs w:val="28"/>
          <w:lang w:val="ru-RU"/>
        </w:rPr>
        <w:t>.2022</w:t>
      </w:r>
      <w:r w:rsidRPr="008E7FCE">
        <w:rPr>
          <w:sz w:val="28"/>
          <w:szCs w:val="28"/>
          <w:lang w:val="ru-RU"/>
        </w:rPr>
        <w:t>, Совет Предгорненского сельского поселения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180622" w:rsidRDefault="003C4496" w:rsidP="008E7FC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решение Совета Предгорненского сельского поселения от </w:t>
      </w:r>
      <w:r w:rsidR="00561CD4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.12.202</w:t>
      </w:r>
      <w:r w:rsidR="00561CD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№ 3</w:t>
      </w:r>
      <w:r w:rsidR="00561CD4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«</w:t>
      </w:r>
      <w:r w:rsidR="00561CD4" w:rsidRPr="00561CD4">
        <w:rPr>
          <w:sz w:val="28"/>
          <w:szCs w:val="28"/>
          <w:lang w:val="ru-RU"/>
        </w:rPr>
        <w:t>Об утверж</w:t>
      </w:r>
      <w:r w:rsidR="00561CD4">
        <w:rPr>
          <w:sz w:val="28"/>
          <w:szCs w:val="28"/>
          <w:lang w:val="ru-RU"/>
        </w:rPr>
        <w:t xml:space="preserve">дении  бюджета Предгорненского </w:t>
      </w:r>
      <w:r w:rsidR="00561CD4" w:rsidRPr="00561CD4">
        <w:rPr>
          <w:sz w:val="28"/>
          <w:szCs w:val="28"/>
          <w:lang w:val="ru-RU"/>
        </w:rPr>
        <w:t>сельского поселения на 2022 год и плановый период 2023 и 2024 годов</w:t>
      </w:r>
      <w:r>
        <w:rPr>
          <w:sz w:val="28"/>
          <w:szCs w:val="28"/>
          <w:lang w:val="ru-RU"/>
        </w:rPr>
        <w:t>» следующие изменения:</w:t>
      </w:r>
    </w:p>
    <w:p w:rsidR="00B125E6" w:rsidRDefault="00B125E6" w:rsidP="00B125E6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приложении №1 «</w:t>
      </w:r>
      <w:r w:rsidRPr="00CC006E">
        <w:rPr>
          <w:sz w:val="28"/>
          <w:szCs w:val="28"/>
          <w:lang w:val="ru-RU"/>
        </w:rPr>
        <w:t>Объем поступлений доходов к бюджету Предгорненского сельского поселения в 202</w:t>
      </w:r>
      <w:r>
        <w:rPr>
          <w:sz w:val="28"/>
          <w:szCs w:val="28"/>
          <w:lang w:val="ru-RU"/>
        </w:rPr>
        <w:t>2</w:t>
      </w:r>
      <w:r w:rsidRPr="00CC006E">
        <w:rPr>
          <w:sz w:val="28"/>
          <w:szCs w:val="28"/>
          <w:lang w:val="ru-RU"/>
        </w:rPr>
        <w:t xml:space="preserve"> году</w:t>
      </w:r>
      <w:r w:rsidRPr="00561CD4">
        <w:rPr>
          <w:lang w:val="ru-RU"/>
        </w:rPr>
        <w:t xml:space="preserve"> </w:t>
      </w:r>
      <w:r w:rsidRPr="00561CD4">
        <w:rPr>
          <w:sz w:val="28"/>
          <w:szCs w:val="28"/>
          <w:lang w:val="ru-RU"/>
        </w:rPr>
        <w:t>и плановый период 2023 и 2024 годов</w:t>
      </w:r>
      <w:r w:rsidRPr="00F30860"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tbl>
      <w:tblPr>
        <w:tblW w:w="10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197"/>
        <w:gridCol w:w="3716"/>
        <w:gridCol w:w="1134"/>
        <w:gridCol w:w="1134"/>
        <w:gridCol w:w="1134"/>
      </w:tblGrid>
      <w:tr w:rsidR="00B125E6" w:rsidRPr="00CC006E" w:rsidTr="00B125E6">
        <w:trPr>
          <w:jc w:val="center"/>
        </w:trPr>
        <w:tc>
          <w:tcPr>
            <w:tcW w:w="31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Код</w:t>
            </w:r>
          </w:p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бюджетной классификации Российской Федерации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Наименование</w:t>
            </w:r>
          </w:p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</w:p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</w:p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>2024 год</w:t>
            </w:r>
          </w:p>
        </w:tc>
      </w:tr>
      <w:tr w:rsidR="00B125E6" w:rsidRPr="00CC006E" w:rsidTr="00B125E6">
        <w:trPr>
          <w:cantSplit/>
          <w:jc w:val="center"/>
        </w:trPr>
        <w:tc>
          <w:tcPr>
            <w:tcW w:w="3104" w:type="dxa"/>
            <w:gridSpan w:val="2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5" w:type="dxa"/>
              <w:right w:w="15" w:type="dxa"/>
            </w:tcMar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ind w:right="155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1</w:t>
            </w: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auto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kern w:val="1"/>
                <w:sz w:val="16"/>
                <w:szCs w:val="16"/>
                <w:lang w:val="ru-RU" w:eastAsia="ru-RU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>5</w:t>
            </w:r>
          </w:p>
        </w:tc>
      </w:tr>
      <w:tr w:rsidR="00B125E6" w:rsidRPr="00B125E6" w:rsidTr="00B125E6">
        <w:trPr>
          <w:jc w:val="center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125E6" w:rsidRPr="00B125E6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  <w:r w:rsidRPr="00B125E6">
              <w:rPr>
                <w:b/>
                <w:kern w:val="1"/>
                <w:sz w:val="16"/>
                <w:szCs w:val="16"/>
                <w:lang w:val="ru-RU" w:eastAsia="ru-RU" w:bidi="hi-IN"/>
              </w:rPr>
              <w:t>2 02 00000 00 0000 000</w:t>
            </w:r>
          </w:p>
        </w:tc>
        <w:tc>
          <w:tcPr>
            <w:tcW w:w="1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</w:tcPr>
          <w:p w:rsidR="00B125E6" w:rsidRPr="00B125E6" w:rsidRDefault="00B125E6" w:rsidP="00E34660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B125E6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ind w:left="359" w:hanging="359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  <w:r w:rsidRPr="00B125E6">
              <w:rPr>
                <w:b/>
                <w:kern w:val="1"/>
                <w:sz w:val="16"/>
                <w:szCs w:val="16"/>
                <w:lang w:val="ru-RU" w:eastAsia="ru-RU" w:bidi="hi-I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left w:w="15" w:type="dxa"/>
              <w:right w:w="15" w:type="dxa"/>
            </w:tcMar>
          </w:tcPr>
          <w:p w:rsidR="00B125E6" w:rsidRPr="005C5AD0" w:rsidRDefault="00B125E6" w:rsidP="00710BAD">
            <w:pPr>
              <w:rPr>
                <w:b/>
                <w:lang w:val="ru-RU"/>
              </w:rPr>
            </w:pPr>
            <w:r w:rsidRPr="005C5AD0">
              <w:rPr>
                <w:b/>
                <w:sz w:val="22"/>
              </w:rPr>
              <w:t>3</w:t>
            </w:r>
            <w:r w:rsidR="00710BAD">
              <w:rPr>
                <w:b/>
                <w:sz w:val="22"/>
                <w:lang w:val="ru-RU"/>
              </w:rPr>
              <w:t>7</w:t>
            </w:r>
            <w:r w:rsidRPr="005C5AD0">
              <w:rPr>
                <w:b/>
                <w:sz w:val="22"/>
              </w:rPr>
              <w:t>7287</w:t>
            </w:r>
            <w:r w:rsidR="005C5AD0" w:rsidRPr="005C5AD0">
              <w:rPr>
                <w:b/>
                <w:sz w:val="22"/>
                <w:lang w:val="ru-RU"/>
              </w:rPr>
              <w:t>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Pr="00B125E6" w:rsidRDefault="00B125E6" w:rsidP="00A14898">
            <w:pPr>
              <w:rPr>
                <w:b/>
              </w:rPr>
            </w:pPr>
            <w:r w:rsidRPr="00B125E6">
              <w:rPr>
                <w:b/>
              </w:rPr>
              <w:t>3110800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B125E6" w:rsidRPr="00B125E6" w:rsidRDefault="00B125E6" w:rsidP="00A14898">
            <w:pPr>
              <w:rPr>
                <w:b/>
              </w:rPr>
            </w:pPr>
            <w:r w:rsidRPr="00B125E6">
              <w:rPr>
                <w:b/>
              </w:rPr>
              <w:t>3114200</w:t>
            </w:r>
          </w:p>
        </w:tc>
      </w:tr>
      <w:tr w:rsidR="00B125E6" w:rsidRPr="00CC006E" w:rsidTr="00B125E6">
        <w:trPr>
          <w:jc w:val="center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>
              <w:rPr>
                <w:kern w:val="1"/>
                <w:sz w:val="16"/>
                <w:szCs w:val="16"/>
                <w:lang w:val="ru-RU" w:eastAsia="ru-RU" w:bidi="hi-IN"/>
              </w:rPr>
              <w:t xml:space="preserve">301 </w:t>
            </w:r>
            <w:r w:rsidRPr="00064C1B">
              <w:rPr>
                <w:kern w:val="1"/>
                <w:sz w:val="16"/>
                <w:szCs w:val="16"/>
                <w:lang w:val="ru-RU" w:eastAsia="ru-RU" w:bidi="hi-IN"/>
              </w:rPr>
              <w:t>2 02 40014 10 0000 150</w:t>
            </w:r>
          </w:p>
        </w:tc>
        <w:tc>
          <w:tcPr>
            <w:tcW w:w="1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ind w:left="359" w:hanging="359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064C1B">
              <w:rPr>
                <w:kern w:val="1"/>
                <w:sz w:val="16"/>
                <w:szCs w:val="16"/>
                <w:lang w:val="ru-RU" w:eastAsia="ru-RU" w:bidi="hi-I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left w:w="15" w:type="dxa"/>
              <w:right w:w="15" w:type="dxa"/>
            </w:tcMar>
          </w:tcPr>
          <w:p w:rsidR="00B125E6" w:rsidRPr="00CC006E" w:rsidRDefault="00FF0641" w:rsidP="00E34660">
            <w:pPr>
              <w:autoSpaceDE w:val="0"/>
              <w:autoSpaceDN w:val="0"/>
              <w:adjustRightInd w:val="0"/>
              <w:rPr>
                <w:rFonts w:hAnsi="Liberation Serif"/>
                <w:color w:val="000000"/>
                <w:kern w:val="1"/>
                <w:sz w:val="20"/>
                <w:lang w:val="ru-RU" w:eastAsia="ru-RU" w:bidi="hi-IN"/>
              </w:rPr>
            </w:pPr>
            <w:r>
              <w:rPr>
                <w:rFonts w:hAnsi="Liberation Serif"/>
                <w:color w:val="000000"/>
                <w:kern w:val="1"/>
                <w:sz w:val="20"/>
                <w:lang w:val="ru-RU" w:eastAsia="ru-RU" w:bidi="hi-IN"/>
              </w:rPr>
              <w:t>6</w:t>
            </w:r>
            <w:r w:rsidR="00B125E6">
              <w:rPr>
                <w:rFonts w:hAnsi="Liberation Serif"/>
                <w:color w:val="000000"/>
                <w:kern w:val="1"/>
                <w:sz w:val="20"/>
                <w:lang w:val="ru-RU" w:eastAsia="ru-RU" w:bidi="hi-IN"/>
              </w:rPr>
              <w:t>65177,96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Pr="00B125E6" w:rsidRDefault="00B125E6" w:rsidP="00E34660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1"/>
                <w:sz w:val="20"/>
                <w:szCs w:val="16"/>
                <w:lang w:val="ru-RU" w:eastAsia="ru-RU" w:bidi="hi-IN"/>
              </w:rPr>
            </w:pPr>
            <w:r w:rsidRPr="00B125E6">
              <w:rPr>
                <w:kern w:val="1"/>
                <w:sz w:val="20"/>
                <w:szCs w:val="16"/>
                <w:lang w:val="ru-RU" w:eastAsia="ru-RU" w:bidi="hi-I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B125E6" w:rsidRPr="00B125E6" w:rsidRDefault="00B125E6" w:rsidP="00E34660">
            <w:pPr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1"/>
                <w:sz w:val="20"/>
                <w:szCs w:val="16"/>
                <w:lang w:val="ru-RU" w:eastAsia="ru-RU" w:bidi="hi-IN"/>
              </w:rPr>
            </w:pPr>
            <w:r w:rsidRPr="00B125E6">
              <w:rPr>
                <w:kern w:val="1"/>
                <w:sz w:val="20"/>
                <w:szCs w:val="16"/>
                <w:lang w:val="ru-RU" w:eastAsia="ru-RU" w:bidi="hi-IN"/>
              </w:rPr>
              <w:t>0,00</w:t>
            </w:r>
          </w:p>
        </w:tc>
      </w:tr>
      <w:tr w:rsidR="00B125E6" w:rsidRPr="00CC006E" w:rsidTr="00C048E2">
        <w:trPr>
          <w:jc w:val="center"/>
        </w:trPr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</w:p>
        </w:tc>
        <w:tc>
          <w:tcPr>
            <w:tcW w:w="19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tcMar>
              <w:left w:w="15" w:type="dxa"/>
              <w:right w:w="15" w:type="dxa"/>
            </w:tcMar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b/>
                <w:kern w:val="1"/>
                <w:sz w:val="16"/>
                <w:szCs w:val="16"/>
                <w:lang w:val="ru-RU" w:eastAsia="ru-RU" w:bidi="hi-IN"/>
              </w:rPr>
            </w:pPr>
          </w:p>
        </w:tc>
        <w:tc>
          <w:tcPr>
            <w:tcW w:w="3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5" w:type="dxa"/>
              <w:right w:w="15" w:type="dxa"/>
            </w:tcMar>
            <w:vAlign w:val="center"/>
          </w:tcPr>
          <w:p w:rsidR="00B125E6" w:rsidRPr="00CC006E" w:rsidRDefault="00B125E6" w:rsidP="00E34660">
            <w:pPr>
              <w:autoSpaceDE w:val="0"/>
              <w:autoSpaceDN w:val="0"/>
              <w:adjustRightInd w:val="0"/>
              <w:spacing w:before="100" w:after="100" w:line="276" w:lineRule="auto"/>
              <w:textAlignment w:val="baseline"/>
              <w:rPr>
                <w:kern w:val="1"/>
                <w:sz w:val="16"/>
                <w:szCs w:val="16"/>
                <w:lang w:val="ru-RU" w:eastAsia="ru-RU" w:bidi="hi-IN"/>
              </w:rPr>
            </w:pPr>
            <w:r w:rsidRPr="00CC006E">
              <w:rPr>
                <w:b/>
                <w:kern w:val="1"/>
                <w:sz w:val="16"/>
                <w:szCs w:val="16"/>
                <w:lang w:val="ru-RU" w:eastAsia="ru-RU" w:bidi="hi-IN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tcMar>
              <w:left w:w="15" w:type="dxa"/>
              <w:right w:w="15" w:type="dxa"/>
            </w:tcMar>
          </w:tcPr>
          <w:p w:rsidR="00B125E6" w:rsidRPr="00B125E6" w:rsidRDefault="00FF0641" w:rsidP="001477E9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lang w:val="ru-RU"/>
              </w:rPr>
              <w:t>5</w:t>
            </w:r>
            <w:r w:rsidR="00B125E6" w:rsidRPr="00B125E6">
              <w:rPr>
                <w:sz w:val="22"/>
              </w:rPr>
              <w:t>22966,96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5E6" w:rsidRPr="00B125E6" w:rsidRDefault="00B125E6" w:rsidP="001477E9">
            <w:pPr>
              <w:rPr>
                <w:sz w:val="22"/>
              </w:rPr>
            </w:pPr>
            <w:r w:rsidRPr="00B125E6">
              <w:rPr>
                <w:sz w:val="22"/>
              </w:rPr>
              <w:t>3861689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</w:tcPr>
          <w:p w:rsidR="00B125E6" w:rsidRPr="00B125E6" w:rsidRDefault="00B125E6" w:rsidP="001477E9">
            <w:pPr>
              <w:rPr>
                <w:sz w:val="22"/>
              </w:rPr>
            </w:pPr>
            <w:r w:rsidRPr="00B125E6">
              <w:rPr>
                <w:sz w:val="22"/>
              </w:rPr>
              <w:t>3865989</w:t>
            </w:r>
          </w:p>
        </w:tc>
      </w:tr>
    </w:tbl>
    <w:p w:rsidR="00B125E6" w:rsidRPr="00F30860" w:rsidRDefault="00B125E6" w:rsidP="00B125E6">
      <w:pPr>
        <w:ind w:left="720"/>
        <w:jc w:val="both"/>
        <w:rPr>
          <w:sz w:val="28"/>
          <w:szCs w:val="28"/>
          <w:lang w:val="ru-RU"/>
        </w:rPr>
      </w:pPr>
    </w:p>
    <w:p w:rsidR="00CC006E" w:rsidRPr="00F30860" w:rsidRDefault="00CC006E" w:rsidP="00CC006E">
      <w:pPr>
        <w:ind w:left="720"/>
        <w:jc w:val="both"/>
        <w:rPr>
          <w:sz w:val="28"/>
          <w:szCs w:val="28"/>
          <w:lang w:val="ru-RU"/>
        </w:rPr>
      </w:pP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Pr="00E0474E" w:rsidRDefault="00F30860" w:rsidP="00E0474E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0474E">
        <w:rPr>
          <w:sz w:val="28"/>
          <w:szCs w:val="28"/>
          <w:lang w:val="ru-RU"/>
        </w:rPr>
        <w:t>В приложении №</w:t>
      </w:r>
      <w:r w:rsidR="00E0474E" w:rsidRPr="00E0474E">
        <w:rPr>
          <w:sz w:val="28"/>
          <w:szCs w:val="28"/>
          <w:lang w:val="ru-RU"/>
        </w:rPr>
        <w:t>2</w:t>
      </w:r>
      <w:r w:rsidRPr="00E0474E">
        <w:rPr>
          <w:sz w:val="28"/>
          <w:szCs w:val="28"/>
          <w:lang w:val="ru-RU"/>
        </w:rPr>
        <w:t xml:space="preserve"> «</w:t>
      </w:r>
      <w:r w:rsidR="00E0474E" w:rsidRPr="00E0474E">
        <w:rPr>
          <w:sz w:val="28"/>
          <w:szCs w:val="28"/>
          <w:lang w:val="ru-RU"/>
        </w:rPr>
        <w:t>Функциональная классификация</w:t>
      </w:r>
      <w:r w:rsidR="00E0474E">
        <w:rPr>
          <w:sz w:val="28"/>
          <w:szCs w:val="28"/>
          <w:lang w:val="ru-RU"/>
        </w:rPr>
        <w:t xml:space="preserve"> </w:t>
      </w:r>
      <w:r w:rsidRPr="00E0474E">
        <w:rPr>
          <w:sz w:val="28"/>
          <w:szCs w:val="28"/>
          <w:lang w:val="ru-RU"/>
        </w:rPr>
        <w:t>расходов</w:t>
      </w:r>
      <w:r w:rsidR="00E0474E" w:rsidRPr="00E0474E">
        <w:rPr>
          <w:sz w:val="28"/>
          <w:szCs w:val="28"/>
          <w:lang w:val="ru-RU"/>
        </w:rPr>
        <w:t xml:space="preserve">  бюджета Предгорненского сельского поселени</w:t>
      </w:r>
      <w:r w:rsidR="00E0474E">
        <w:rPr>
          <w:sz w:val="28"/>
          <w:szCs w:val="28"/>
          <w:lang w:val="ru-RU"/>
        </w:rPr>
        <w:t xml:space="preserve">я </w:t>
      </w:r>
      <w:r w:rsidR="00E0474E" w:rsidRPr="00E0474E">
        <w:rPr>
          <w:sz w:val="28"/>
          <w:szCs w:val="28"/>
          <w:lang w:val="ru-RU"/>
        </w:rPr>
        <w:t>в 2022 году и плановом периоде 2023 и 2024 годов</w:t>
      </w:r>
      <w:r w:rsidRPr="00E0474E"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4395"/>
        <w:gridCol w:w="938"/>
        <w:gridCol w:w="1686"/>
        <w:gridCol w:w="1696"/>
        <w:gridCol w:w="1741"/>
      </w:tblGrid>
      <w:tr w:rsidR="00B125E6" w:rsidRPr="00B125E6" w:rsidTr="00B125E6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B125E6" w:rsidRDefault="00B125E6" w:rsidP="00E0474E">
            <w:pPr>
              <w:suppressAutoHyphens w:val="0"/>
              <w:rPr>
                <w:b/>
                <w:sz w:val="22"/>
                <w:szCs w:val="28"/>
                <w:lang w:val="ru-RU" w:eastAsia="en-US"/>
              </w:rPr>
            </w:pPr>
            <w:r w:rsidRPr="00B125E6">
              <w:rPr>
                <w:b/>
                <w:sz w:val="22"/>
                <w:szCs w:val="28"/>
                <w:lang w:val="ru-RU" w:eastAsia="en-US"/>
              </w:rPr>
              <w:t>Национальная экономика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B125E6" w:rsidRDefault="00B125E6" w:rsidP="00E0474E">
            <w:pPr>
              <w:suppressAutoHyphens w:val="0"/>
              <w:rPr>
                <w:b/>
                <w:sz w:val="22"/>
                <w:lang w:val="ru-RU" w:eastAsia="en-US"/>
              </w:rPr>
            </w:pPr>
            <w:r w:rsidRPr="00B125E6">
              <w:rPr>
                <w:b/>
                <w:sz w:val="22"/>
                <w:lang w:val="ru-RU" w:eastAsia="en-US"/>
              </w:rPr>
              <w:t>04 00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B125E6" w:rsidP="009841FE">
            <w:pPr>
              <w:rPr>
                <w:b/>
              </w:rPr>
            </w:pPr>
            <w:r w:rsidRPr="00B125E6">
              <w:rPr>
                <w:b/>
              </w:rPr>
              <w:t>465177,96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5E6" w:rsidRPr="00B125E6" w:rsidRDefault="00B125E6" w:rsidP="009841FE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B125E6" w:rsidP="009841FE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</w:tr>
      <w:tr w:rsidR="00B125E6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E0474E" w:rsidRDefault="00B125E6" w:rsidP="00E0474E">
            <w:pPr>
              <w:suppressAutoHyphens w:val="0"/>
              <w:rPr>
                <w:sz w:val="22"/>
                <w:szCs w:val="28"/>
                <w:lang w:val="ru-RU" w:eastAsia="en-US"/>
              </w:rPr>
            </w:pPr>
            <w:r w:rsidRPr="00B125E6">
              <w:rPr>
                <w:sz w:val="22"/>
                <w:szCs w:val="28"/>
                <w:lang w:val="ru-RU" w:eastAsia="en-US"/>
              </w:rPr>
              <w:t>Дорожное хозяйство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5E6" w:rsidRPr="00E0474E" w:rsidRDefault="00B125E6" w:rsidP="00E0474E">
            <w:pPr>
              <w:suppressAutoHyphens w:val="0"/>
              <w:rPr>
                <w:sz w:val="22"/>
                <w:lang w:val="ru-RU" w:eastAsia="en-US"/>
              </w:rPr>
            </w:pPr>
            <w:r>
              <w:rPr>
                <w:sz w:val="22"/>
                <w:lang w:val="ru-RU" w:eastAsia="en-US"/>
              </w:rPr>
              <w:t>04 09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0521C2" w:rsidRDefault="00FF0641" w:rsidP="001D1BAD">
            <w:r>
              <w:rPr>
                <w:lang w:val="ru-RU"/>
              </w:rPr>
              <w:t>6</w:t>
            </w:r>
            <w:r w:rsidR="00B125E6" w:rsidRPr="000521C2">
              <w:t>65177,96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E6" w:rsidRPr="000521C2" w:rsidRDefault="00B125E6" w:rsidP="001D1BAD">
            <w:r w:rsidRPr="000521C2"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Default="00B125E6" w:rsidP="001D1BAD">
            <w:r w:rsidRPr="000521C2">
              <w:t>0</w:t>
            </w:r>
          </w:p>
        </w:tc>
      </w:tr>
      <w:tr w:rsidR="00B125E6" w:rsidRPr="00E0474E" w:rsidTr="00561CD4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E6" w:rsidRPr="00281A46" w:rsidRDefault="00B125E6" w:rsidP="00561CD4">
            <w:r w:rsidRPr="00281A46">
              <w:t xml:space="preserve">ИТОГО РАСХОДОВ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25E6" w:rsidRPr="00281A46" w:rsidRDefault="00B125E6" w:rsidP="00561CD4"/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FF0641" w:rsidP="0016738C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ru-RU"/>
              </w:rPr>
              <w:t>5</w:t>
            </w:r>
            <w:r w:rsidR="00B125E6" w:rsidRPr="00B125E6">
              <w:rPr>
                <w:b/>
              </w:rPr>
              <w:t>72518,85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25E6" w:rsidRPr="00B125E6" w:rsidRDefault="00B125E6" w:rsidP="0016738C">
            <w:pPr>
              <w:rPr>
                <w:b/>
              </w:rPr>
            </w:pPr>
            <w:r w:rsidRPr="00B125E6">
              <w:rPr>
                <w:b/>
              </w:rPr>
              <w:t>3861689,00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25E6" w:rsidRPr="00B125E6" w:rsidRDefault="00B125E6" w:rsidP="0016738C">
            <w:pPr>
              <w:rPr>
                <w:b/>
              </w:rPr>
            </w:pPr>
            <w:r w:rsidRPr="00B125E6">
              <w:rPr>
                <w:b/>
              </w:rPr>
              <w:t>3865989,00</w:t>
            </w:r>
          </w:p>
        </w:tc>
      </w:tr>
    </w:tbl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F30860" w:rsidRDefault="00F30860" w:rsidP="003C4496">
      <w:pPr>
        <w:ind w:firstLine="708"/>
        <w:jc w:val="both"/>
        <w:rPr>
          <w:b/>
          <w:bCs/>
          <w:sz w:val="28"/>
          <w:szCs w:val="28"/>
          <w:lang w:val="ru-RU"/>
        </w:rPr>
      </w:pPr>
    </w:p>
    <w:p w:rsidR="001B7A9A" w:rsidRPr="001B7A9A" w:rsidRDefault="00561CD4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Приложение 2</w:t>
      </w:r>
      <w:r w:rsidR="001B7A9A">
        <w:rPr>
          <w:sz w:val="28"/>
          <w:szCs w:val="28"/>
          <w:lang w:val="ru-RU"/>
        </w:rPr>
        <w:t xml:space="preserve"> к решению Совета Предгорненского сельского поселения от </w:t>
      </w:r>
      <w:r>
        <w:rPr>
          <w:sz w:val="28"/>
          <w:szCs w:val="28"/>
          <w:lang w:val="ru-RU"/>
        </w:rPr>
        <w:t>29</w:t>
      </w:r>
      <w:r w:rsidR="001B7A9A">
        <w:rPr>
          <w:sz w:val="28"/>
          <w:szCs w:val="28"/>
          <w:lang w:val="ru-RU"/>
        </w:rPr>
        <w:t>.12.202</w:t>
      </w:r>
      <w:r>
        <w:rPr>
          <w:sz w:val="28"/>
          <w:szCs w:val="28"/>
          <w:lang w:val="ru-RU"/>
        </w:rPr>
        <w:t xml:space="preserve">1 №39 </w:t>
      </w:r>
      <w:r w:rsidR="001B7A9A">
        <w:rPr>
          <w:sz w:val="28"/>
          <w:szCs w:val="28"/>
          <w:lang w:val="ru-RU"/>
        </w:rPr>
        <w:t xml:space="preserve">«Об утверждении бюджета Предгорненского сельского поселения </w:t>
      </w:r>
      <w:r w:rsidRPr="00561CD4">
        <w:rPr>
          <w:sz w:val="28"/>
          <w:szCs w:val="28"/>
          <w:lang w:val="ru-RU"/>
        </w:rPr>
        <w:t>в 2022 году и плановом периоде 2023 и 2024 годов</w:t>
      </w:r>
      <w:r w:rsidR="001B7A9A">
        <w:rPr>
          <w:sz w:val="28"/>
          <w:szCs w:val="28"/>
          <w:lang w:val="ru-RU"/>
        </w:rPr>
        <w:t xml:space="preserve">»  изложить в новой редакции </w:t>
      </w:r>
      <w:proofErr w:type="gramStart"/>
      <w:r w:rsidR="001B7A9A">
        <w:rPr>
          <w:sz w:val="28"/>
          <w:szCs w:val="28"/>
          <w:lang w:val="ru-RU"/>
        </w:rPr>
        <w:t>согласно приложения</w:t>
      </w:r>
      <w:proofErr w:type="gramEnd"/>
      <w:r w:rsidR="001B7A9A">
        <w:rPr>
          <w:sz w:val="28"/>
          <w:szCs w:val="28"/>
          <w:lang w:val="ru-RU"/>
        </w:rPr>
        <w:t xml:space="preserve">  к настоящему решению</w:t>
      </w:r>
    </w:p>
    <w:p w:rsidR="001B7A9A" w:rsidRPr="001B7A9A" w:rsidRDefault="001B7A9A" w:rsidP="001B7A9A">
      <w:pPr>
        <w:ind w:left="720"/>
        <w:jc w:val="both"/>
        <w:rPr>
          <w:lang w:val="ru-RU"/>
        </w:rPr>
      </w:pPr>
    </w:p>
    <w:p w:rsidR="003C4496" w:rsidRPr="003C4496" w:rsidRDefault="003C4496" w:rsidP="00561CD4">
      <w:pPr>
        <w:numPr>
          <w:ilvl w:val="0"/>
          <w:numId w:val="2"/>
        </w:numPr>
        <w:jc w:val="both"/>
        <w:rPr>
          <w:lang w:val="ru-RU"/>
        </w:rPr>
      </w:pPr>
      <w:r>
        <w:rPr>
          <w:sz w:val="28"/>
          <w:szCs w:val="28"/>
          <w:lang w:val="ru-RU"/>
        </w:rPr>
        <w:t>В приложении №</w:t>
      </w:r>
      <w:r w:rsidR="00561CD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«Распределение расходов по ведомственной классификации расходов  к бюджету Предгорненского сельского поселения на 202</w:t>
      </w:r>
      <w:r w:rsidR="00561CD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  <w:r w:rsidR="00561CD4">
        <w:rPr>
          <w:sz w:val="28"/>
          <w:szCs w:val="28"/>
          <w:lang w:val="ru-RU"/>
        </w:rPr>
        <w:t xml:space="preserve"> </w:t>
      </w:r>
      <w:r w:rsidR="00561CD4" w:rsidRPr="00561CD4">
        <w:rPr>
          <w:sz w:val="28"/>
          <w:szCs w:val="28"/>
          <w:lang w:val="ru-RU"/>
        </w:rPr>
        <w:t>и плановом периоде 2023 и 2024 годов</w:t>
      </w:r>
      <w:r>
        <w:rPr>
          <w:sz w:val="28"/>
          <w:szCs w:val="28"/>
          <w:lang w:val="ru-RU"/>
        </w:rPr>
        <w:t>» внести изменения, изложив в новой редакции следующие строки:</w:t>
      </w:r>
    </w:p>
    <w:p w:rsidR="003C4496" w:rsidRDefault="003C4496" w:rsidP="003C4496">
      <w:pPr>
        <w:ind w:left="927"/>
        <w:jc w:val="both"/>
        <w:rPr>
          <w:lang w:val="ru-RU"/>
        </w:rPr>
      </w:pPr>
    </w:p>
    <w:p w:rsidR="003A0158" w:rsidRDefault="003C4496" w:rsidP="003C4496">
      <w:pPr>
        <w:rPr>
          <w:lang w:val="ru-RU"/>
        </w:rPr>
      </w:pPr>
      <w:r>
        <w:rPr>
          <w:lang w:val="ru-RU"/>
        </w:rPr>
        <w:t xml:space="preserve"> </w:t>
      </w:r>
    </w:p>
    <w:tbl>
      <w:tblPr>
        <w:tblW w:w="11346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17"/>
        <w:gridCol w:w="499"/>
        <w:gridCol w:w="483"/>
        <w:gridCol w:w="1416"/>
        <w:gridCol w:w="617"/>
        <w:gridCol w:w="676"/>
        <w:gridCol w:w="1618"/>
        <w:gridCol w:w="1370"/>
        <w:gridCol w:w="1356"/>
      </w:tblGrid>
      <w:tr w:rsidR="00B125E6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proofErr w:type="spellStart"/>
            <w:r w:rsidRPr="00B125E6">
              <w:rPr>
                <w:b/>
              </w:rPr>
              <w:t>Национальная</w:t>
            </w:r>
            <w:proofErr w:type="spellEnd"/>
            <w:r w:rsidRPr="00B125E6">
              <w:rPr>
                <w:b/>
              </w:rPr>
              <w:t xml:space="preserve"> </w:t>
            </w:r>
            <w:proofErr w:type="spellStart"/>
            <w:r w:rsidRPr="00B125E6">
              <w:rPr>
                <w:b/>
              </w:rPr>
              <w:t>экономика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FF0641" w:rsidP="00DE0EB6">
            <w:pPr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B125E6" w:rsidRPr="00B125E6">
              <w:rPr>
                <w:b/>
              </w:rPr>
              <w:t>65177,96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</w:tr>
      <w:tr w:rsidR="00B125E6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proofErr w:type="spellStart"/>
            <w:r w:rsidRPr="00B125E6">
              <w:rPr>
                <w:b/>
              </w:rPr>
              <w:t>Дорожное</w:t>
            </w:r>
            <w:proofErr w:type="spellEnd"/>
            <w:r w:rsidRPr="00B125E6">
              <w:rPr>
                <w:b/>
              </w:rPr>
              <w:t xml:space="preserve"> </w:t>
            </w:r>
            <w:proofErr w:type="spellStart"/>
            <w:r w:rsidRPr="00B125E6">
              <w:rPr>
                <w:b/>
              </w:rPr>
              <w:t>хозяйство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FF0641" w:rsidP="00DE0EB6">
            <w:pPr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B125E6" w:rsidRPr="00B125E6">
              <w:rPr>
                <w:b/>
              </w:rPr>
              <w:t>65177,96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</w:tr>
      <w:tr w:rsidR="00B125E6" w:rsidRPr="00B125E6" w:rsidTr="0096062B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proofErr w:type="spellStart"/>
            <w:r w:rsidRPr="00B125E6">
              <w:rPr>
                <w:b/>
              </w:rPr>
              <w:t>Реализация</w:t>
            </w:r>
            <w:proofErr w:type="spellEnd"/>
            <w:r w:rsidRPr="00B125E6">
              <w:rPr>
                <w:b/>
              </w:rPr>
              <w:t xml:space="preserve"> </w:t>
            </w:r>
            <w:proofErr w:type="spellStart"/>
            <w:r w:rsidRPr="00B125E6">
              <w:rPr>
                <w:b/>
              </w:rPr>
              <w:t>иных</w:t>
            </w:r>
            <w:proofErr w:type="spellEnd"/>
            <w:r w:rsidRPr="00B125E6">
              <w:rPr>
                <w:b/>
              </w:rPr>
              <w:t xml:space="preserve"> </w:t>
            </w:r>
            <w:proofErr w:type="spellStart"/>
            <w:r w:rsidRPr="00B125E6">
              <w:rPr>
                <w:b/>
              </w:rPr>
              <w:t>функций</w:t>
            </w:r>
            <w:proofErr w:type="spell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99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FF0641" w:rsidP="00DE0EB6">
            <w:pPr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B125E6" w:rsidRPr="00B125E6">
              <w:rPr>
                <w:b/>
              </w:rPr>
              <w:t>65177,96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</w:tr>
      <w:tr w:rsidR="00B125E6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proofErr w:type="spellStart"/>
            <w:r w:rsidRPr="00B125E6">
              <w:rPr>
                <w:b/>
              </w:rPr>
              <w:t>Иные</w:t>
            </w:r>
            <w:proofErr w:type="spellEnd"/>
            <w:r w:rsidRPr="00B125E6">
              <w:rPr>
                <w:b/>
              </w:rPr>
              <w:t xml:space="preserve"> непрограммные мероприятия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301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99 9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B125E6" w:rsidP="00DE0EB6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B125E6" w:rsidRPr="00B125E6" w:rsidRDefault="00FF0641" w:rsidP="00DE0EB6">
            <w:pPr>
              <w:rPr>
                <w:b/>
              </w:rPr>
            </w:pPr>
            <w:r>
              <w:rPr>
                <w:b/>
                <w:lang w:val="ru-RU"/>
              </w:rPr>
              <w:t>6</w:t>
            </w:r>
            <w:r w:rsidR="00B125E6" w:rsidRPr="00B125E6">
              <w:rPr>
                <w:b/>
              </w:rPr>
              <w:t>65177,96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125E6" w:rsidRPr="00B125E6" w:rsidRDefault="00B125E6" w:rsidP="00DE0EB6">
            <w:pPr>
              <w:rPr>
                <w:b/>
              </w:rPr>
            </w:pPr>
            <w:r w:rsidRPr="00B125E6">
              <w:rPr>
                <w:b/>
              </w:rPr>
              <w:t>0</w:t>
            </w:r>
          </w:p>
        </w:tc>
      </w:tr>
      <w:tr w:rsidR="00B125E6" w:rsidRPr="00B125E6" w:rsidTr="0096062B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1B4F44">
            <w:pPr>
              <w:rPr>
                <w:b/>
              </w:rPr>
            </w:pPr>
            <w:r w:rsidRPr="00B125E6">
              <w:rPr>
                <w:b/>
              </w:rPr>
              <w:t>ИТОГО РАСХОДОВ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1B4F44">
            <w:pPr>
              <w:rPr>
                <w:b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:rsidR="00B125E6" w:rsidRPr="00B125E6" w:rsidRDefault="00B125E6" w:rsidP="00FF0641">
            <w:pPr>
              <w:rPr>
                <w:b/>
              </w:rPr>
            </w:pPr>
            <w:r w:rsidRPr="00B125E6">
              <w:rPr>
                <w:b/>
              </w:rPr>
              <w:t>4</w:t>
            </w:r>
            <w:r w:rsidR="00FF0641">
              <w:rPr>
                <w:b/>
                <w:lang w:val="ru-RU"/>
              </w:rPr>
              <w:t>5</w:t>
            </w:r>
            <w:r w:rsidRPr="00B125E6">
              <w:rPr>
                <w:b/>
              </w:rPr>
              <w:t>72518,85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1B4F44">
            <w:pPr>
              <w:rPr>
                <w:b/>
              </w:rPr>
            </w:pPr>
            <w:r w:rsidRPr="00B125E6">
              <w:rPr>
                <w:b/>
              </w:rPr>
              <w:t>3861689,00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B125E6" w:rsidRPr="00B125E6" w:rsidRDefault="00B125E6" w:rsidP="001B4F44">
            <w:pPr>
              <w:rPr>
                <w:b/>
              </w:rPr>
            </w:pPr>
            <w:r w:rsidRPr="00B125E6">
              <w:rPr>
                <w:b/>
              </w:rPr>
              <w:t>3865989,00</w:t>
            </w:r>
          </w:p>
        </w:tc>
      </w:tr>
    </w:tbl>
    <w:p w:rsidR="00C21EF6" w:rsidRDefault="00C21EF6" w:rsidP="003C4496">
      <w:pPr>
        <w:rPr>
          <w:lang w:val="ru-RU"/>
        </w:rPr>
      </w:pPr>
    </w:p>
    <w:p w:rsidR="00C21EF6" w:rsidRDefault="00C21EF6" w:rsidP="003C4496">
      <w:pPr>
        <w:rPr>
          <w:lang w:val="ru-RU"/>
        </w:rPr>
      </w:pPr>
    </w:p>
    <w:p w:rsidR="005801DD" w:rsidRDefault="005801DD" w:rsidP="005801DD">
      <w:pPr>
        <w:rPr>
          <w:lang w:val="ru-RU"/>
        </w:rPr>
      </w:pPr>
      <w:r>
        <w:rPr>
          <w:lang w:val="ru-RU"/>
        </w:rPr>
        <w:t>Добавить строки следующего содержания:</w:t>
      </w:r>
    </w:p>
    <w:p w:rsidR="005801DD" w:rsidRDefault="005801DD" w:rsidP="005801DD">
      <w:pPr>
        <w:rPr>
          <w:lang w:val="ru-RU"/>
        </w:rPr>
      </w:pPr>
    </w:p>
    <w:tbl>
      <w:tblPr>
        <w:tblW w:w="11346" w:type="dxa"/>
        <w:tblInd w:w="-1168" w:type="dxa"/>
        <w:tblLook w:val="04A0" w:firstRow="1" w:lastRow="0" w:firstColumn="1" w:lastColumn="0" w:noHBand="0" w:noVBand="1"/>
      </w:tblPr>
      <w:tblGrid>
        <w:gridCol w:w="2694"/>
        <w:gridCol w:w="617"/>
        <w:gridCol w:w="499"/>
        <w:gridCol w:w="483"/>
        <w:gridCol w:w="1416"/>
        <w:gridCol w:w="617"/>
        <w:gridCol w:w="676"/>
        <w:gridCol w:w="1618"/>
        <w:gridCol w:w="1370"/>
        <w:gridCol w:w="1356"/>
      </w:tblGrid>
      <w:tr w:rsidR="005801DD" w:rsidRPr="00B125E6" w:rsidTr="005801DD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5801DD" w:rsidRDefault="005801DD" w:rsidP="000067DD">
            <w:pPr>
              <w:rPr>
                <w:lang w:val="ru-RU"/>
              </w:rPr>
            </w:pPr>
            <w:r w:rsidRPr="005801DD">
              <w:rPr>
                <w:lang w:val="ru-RU"/>
              </w:rPr>
              <w:t>Ремонт автомобильных дорог общего пользования в границах Предгорненского сельского поселения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/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5801DD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5801DD" w:rsidRDefault="005801DD" w:rsidP="000067DD">
            <w:pPr>
              <w:rPr>
                <w:lang w:val="ru-RU"/>
              </w:rPr>
            </w:pPr>
            <w:r w:rsidRPr="005801DD">
              <w:rPr>
                <w:lang w:val="ru-RU"/>
              </w:rPr>
              <w:t>Закупка товаров, работ и услуг для государственных нужд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5801DD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5801DD" w:rsidRDefault="005801DD" w:rsidP="000067DD">
            <w:pPr>
              <w:rPr>
                <w:lang w:val="ru-RU"/>
              </w:rPr>
            </w:pPr>
            <w:r w:rsidRPr="005801DD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240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5801DD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5801DD" w:rsidRDefault="005801DD" w:rsidP="000067DD">
            <w:pPr>
              <w:rPr>
                <w:lang w:val="ru-RU"/>
              </w:rPr>
            </w:pPr>
            <w:r w:rsidRPr="005801DD">
              <w:rPr>
                <w:lang w:val="ru-RU"/>
              </w:rPr>
              <w:t>Прочая закупка товаров, работ, услуг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244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/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5801DD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РАСХОДЫ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244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773321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lastRenderedPageBreak/>
              <w:t xml:space="preserve">Оплата </w:t>
            </w:r>
            <w:proofErr w:type="spellStart"/>
            <w:r w:rsidRPr="000872DC">
              <w:t>работ</w:t>
            </w:r>
            <w:proofErr w:type="spellEnd"/>
            <w:r w:rsidRPr="000872DC">
              <w:t xml:space="preserve">, </w:t>
            </w:r>
            <w:proofErr w:type="spellStart"/>
            <w:r w:rsidRPr="000872DC">
              <w:t>услуг</w:t>
            </w:r>
            <w:proofErr w:type="spellEnd"/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244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220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</w:tr>
      <w:tr w:rsidR="005801DD" w:rsidRPr="00B125E6" w:rsidTr="00773321">
        <w:trPr>
          <w:trHeight w:val="38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4431A" w:rsidRPr="00C4431A" w:rsidRDefault="00C4431A" w:rsidP="000067DD">
            <w:pPr>
              <w:rPr>
                <w:lang w:val="ru-RU"/>
              </w:rPr>
            </w:pPr>
            <w:r w:rsidRPr="00C4431A">
              <w:rPr>
                <w:lang w:val="ru-RU"/>
              </w:rPr>
              <w:t>Работы и услуги по содержанию имущества</w:t>
            </w:r>
          </w:p>
          <w:p w:rsidR="005801DD" w:rsidRPr="00C4431A" w:rsidRDefault="005801DD" w:rsidP="00C4431A">
            <w:pPr>
              <w:jc w:val="center"/>
              <w:rPr>
                <w:lang w:val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301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04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09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99 9 00 66Д10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244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C4431A" w:rsidRDefault="00C4431A" w:rsidP="000067DD">
            <w:pPr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5801DD" w:rsidRPr="000872DC" w:rsidRDefault="005801DD" w:rsidP="000067DD">
            <w:r w:rsidRPr="000872DC">
              <w:t>200000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01DD" w:rsidRPr="000872DC" w:rsidRDefault="005801DD" w:rsidP="000067DD">
            <w:r w:rsidRPr="000872DC"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801DD" w:rsidRDefault="005801DD" w:rsidP="000067DD">
            <w:r w:rsidRPr="000872DC">
              <w:t>0</w:t>
            </w:r>
          </w:p>
        </w:tc>
      </w:tr>
    </w:tbl>
    <w:p w:rsidR="005801DD" w:rsidRDefault="005801DD" w:rsidP="003C4496">
      <w:pPr>
        <w:rPr>
          <w:lang w:val="ru-RU"/>
        </w:rPr>
      </w:pPr>
    </w:p>
    <w:p w:rsidR="002018CB" w:rsidRPr="002018CB" w:rsidRDefault="002018CB" w:rsidP="002018CB">
      <w:pPr>
        <w:pStyle w:val="a4"/>
        <w:numPr>
          <w:ilvl w:val="0"/>
          <w:numId w:val="2"/>
        </w:numPr>
        <w:rPr>
          <w:szCs w:val="28"/>
          <w:lang w:val="ru-RU"/>
        </w:rPr>
      </w:pPr>
      <w:r>
        <w:rPr>
          <w:szCs w:val="28"/>
          <w:lang w:val="ru-RU"/>
        </w:rPr>
        <w:t>Приложение 3</w:t>
      </w:r>
      <w:r w:rsidRPr="002018CB">
        <w:rPr>
          <w:szCs w:val="28"/>
          <w:lang w:val="ru-RU"/>
        </w:rPr>
        <w:t xml:space="preserve"> к решению Совета Предгорненского сельского поселения от 29.12.2021 №39 «Об утверждении бюджета Предгорненского сельского поселения в 2022 году и плановом периоде 2023 и 2024 годов»  изложить в новой редакции </w:t>
      </w:r>
      <w:proofErr w:type="gramStart"/>
      <w:r w:rsidRPr="002018CB">
        <w:rPr>
          <w:szCs w:val="28"/>
          <w:lang w:val="ru-RU"/>
        </w:rPr>
        <w:t>согласно приложения</w:t>
      </w:r>
      <w:proofErr w:type="gramEnd"/>
      <w:r w:rsidRPr="002018CB">
        <w:rPr>
          <w:szCs w:val="28"/>
          <w:lang w:val="ru-RU"/>
        </w:rPr>
        <w:t xml:space="preserve">  к настоящему решению</w:t>
      </w:r>
    </w:p>
    <w:p w:rsidR="003C4496" w:rsidRPr="00D740E9" w:rsidRDefault="003C4496" w:rsidP="007B6EA5">
      <w:pPr>
        <w:ind w:left="720"/>
        <w:jc w:val="both"/>
        <w:rPr>
          <w:sz w:val="22"/>
          <w:lang w:val="ru-RU"/>
        </w:rPr>
      </w:pPr>
    </w:p>
    <w:p w:rsidR="003C4496" w:rsidRPr="00D740E9" w:rsidRDefault="003C4496" w:rsidP="00483602">
      <w:pPr>
        <w:numPr>
          <w:ilvl w:val="0"/>
          <w:numId w:val="2"/>
        </w:numPr>
        <w:rPr>
          <w:sz w:val="22"/>
          <w:lang w:val="ru-RU"/>
        </w:rPr>
      </w:pPr>
      <w:r w:rsidRPr="00D740E9">
        <w:rPr>
          <w:szCs w:val="28"/>
          <w:lang w:val="ru-RU"/>
        </w:rPr>
        <w:t>Решение вступает в силу со дня его подписания.</w:t>
      </w:r>
    </w:p>
    <w:p w:rsidR="003C4496" w:rsidRPr="00D740E9" w:rsidRDefault="003C4496" w:rsidP="003C4496">
      <w:pPr>
        <w:ind w:left="720"/>
        <w:rPr>
          <w:szCs w:val="28"/>
          <w:lang w:val="ru-RU"/>
        </w:rPr>
      </w:pPr>
    </w:p>
    <w:p w:rsidR="003C4496" w:rsidRDefault="003C4496" w:rsidP="003C4496">
      <w:pPr>
        <w:ind w:left="720"/>
        <w:rPr>
          <w:sz w:val="28"/>
          <w:szCs w:val="28"/>
          <w:lang w:val="ru-RU"/>
        </w:rPr>
      </w:pPr>
    </w:p>
    <w:p w:rsidR="003C4496" w:rsidRDefault="003C4496" w:rsidP="003C4496">
      <w:pPr>
        <w:ind w:left="927"/>
        <w:rPr>
          <w:sz w:val="28"/>
          <w:szCs w:val="28"/>
          <w:lang w:val="ru-RU"/>
        </w:rPr>
      </w:pP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>Глава Предгорненского</w:t>
      </w:r>
    </w:p>
    <w:p w:rsidR="003C4496" w:rsidRPr="003C4496" w:rsidRDefault="003C4496" w:rsidP="003C4496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сельского поселения                                                                     Р. О. </w:t>
      </w:r>
      <w:proofErr w:type="spellStart"/>
      <w:r>
        <w:rPr>
          <w:sz w:val="28"/>
          <w:szCs w:val="28"/>
          <w:lang w:val="ru-RU"/>
        </w:rPr>
        <w:t>Хубиев</w:t>
      </w:r>
      <w:proofErr w:type="spellEnd"/>
    </w:p>
    <w:p w:rsidR="003C4496" w:rsidRPr="003C4496" w:rsidRDefault="003C4496" w:rsidP="003C4496">
      <w:pPr>
        <w:ind w:firstLine="720"/>
        <w:rPr>
          <w:sz w:val="28"/>
          <w:szCs w:val="28"/>
          <w:lang w:val="ru-RU"/>
        </w:rPr>
      </w:pPr>
    </w:p>
    <w:p w:rsidR="00FF6020" w:rsidRPr="003C4496" w:rsidRDefault="00FF6020">
      <w:pPr>
        <w:rPr>
          <w:lang w:val="ru-RU"/>
        </w:rPr>
      </w:pPr>
    </w:p>
    <w:sectPr w:rsidR="00FF6020" w:rsidRPr="003C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name w:val="WW8Num12"/>
    <w:lvl w:ilvl="0">
      <w:start w:val="18"/>
      <w:numFmt w:val="bullet"/>
      <w:pStyle w:val="30"/>
      <w:lvlText w:val="-"/>
      <w:lvlJc w:val="left"/>
      <w:pPr>
        <w:tabs>
          <w:tab w:val="num" w:pos="2055"/>
        </w:tabs>
        <w:ind w:left="2055" w:hanging="11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5">
    <w:nsid w:val="00000006"/>
    <w:multiLevelType w:val="multilevel"/>
    <w:tmpl w:val="00000006"/>
    <w:name w:val="WW8Num23"/>
    <w:lvl w:ilvl="0">
      <w:start w:val="1"/>
      <w:numFmt w:val="none"/>
      <w:pStyle w:val="10"/>
      <w:suff w:val="nothing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>
    <w:nsid w:val="000A2285"/>
    <w:multiLevelType w:val="hybridMultilevel"/>
    <w:tmpl w:val="0400DB0A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24115430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u-RU"/>
      </w:rPr>
    </w:lvl>
  </w:abstractNum>
  <w:abstractNum w:abstractNumId="10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16"/>
  </w:num>
  <w:num w:numId="10">
    <w:abstractNumId w:val="14"/>
  </w:num>
  <w:num w:numId="11">
    <w:abstractNumId w:val="7"/>
  </w:num>
  <w:num w:numId="12">
    <w:abstractNumId w:val="10"/>
  </w:num>
  <w:num w:numId="13">
    <w:abstractNumId w:val="11"/>
  </w:num>
  <w:num w:numId="14">
    <w:abstractNumId w:val="18"/>
  </w:num>
  <w:num w:numId="15">
    <w:abstractNumId w:val="19"/>
  </w:num>
  <w:num w:numId="16">
    <w:abstractNumId w:val="12"/>
  </w:num>
  <w:num w:numId="17">
    <w:abstractNumId w:val="15"/>
  </w:num>
  <w:num w:numId="18">
    <w:abstractNumId w:val="8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65"/>
    <w:rsid w:val="00064C1B"/>
    <w:rsid w:val="000C084B"/>
    <w:rsid w:val="001051EB"/>
    <w:rsid w:val="00143405"/>
    <w:rsid w:val="0016041C"/>
    <w:rsid w:val="00177579"/>
    <w:rsid w:val="00180622"/>
    <w:rsid w:val="00186CAB"/>
    <w:rsid w:val="001B7A9A"/>
    <w:rsid w:val="002018CB"/>
    <w:rsid w:val="00204720"/>
    <w:rsid w:val="00223C3B"/>
    <w:rsid w:val="00283EB1"/>
    <w:rsid w:val="002915E8"/>
    <w:rsid w:val="002E1E43"/>
    <w:rsid w:val="00300D15"/>
    <w:rsid w:val="0030315D"/>
    <w:rsid w:val="00305E87"/>
    <w:rsid w:val="003361E3"/>
    <w:rsid w:val="003456B0"/>
    <w:rsid w:val="003A0158"/>
    <w:rsid w:val="003B1A29"/>
    <w:rsid w:val="003C4496"/>
    <w:rsid w:val="00483602"/>
    <w:rsid w:val="004A293F"/>
    <w:rsid w:val="005117F2"/>
    <w:rsid w:val="005420ED"/>
    <w:rsid w:val="00552643"/>
    <w:rsid w:val="00561CD4"/>
    <w:rsid w:val="005801DD"/>
    <w:rsid w:val="005C5AD0"/>
    <w:rsid w:val="005F0C65"/>
    <w:rsid w:val="00614FE1"/>
    <w:rsid w:val="00625E29"/>
    <w:rsid w:val="00710BAD"/>
    <w:rsid w:val="007902A9"/>
    <w:rsid w:val="007B6EA5"/>
    <w:rsid w:val="00811550"/>
    <w:rsid w:val="00864D65"/>
    <w:rsid w:val="008803BD"/>
    <w:rsid w:val="00891314"/>
    <w:rsid w:val="008D2B4B"/>
    <w:rsid w:val="008E7FCE"/>
    <w:rsid w:val="0092579F"/>
    <w:rsid w:val="00952814"/>
    <w:rsid w:val="0096062B"/>
    <w:rsid w:val="009A1DC9"/>
    <w:rsid w:val="009B4CD8"/>
    <w:rsid w:val="009D7B21"/>
    <w:rsid w:val="00A70436"/>
    <w:rsid w:val="00A87326"/>
    <w:rsid w:val="00A96D03"/>
    <w:rsid w:val="00AA4B3B"/>
    <w:rsid w:val="00AB5078"/>
    <w:rsid w:val="00AD0834"/>
    <w:rsid w:val="00AE1C68"/>
    <w:rsid w:val="00B125E6"/>
    <w:rsid w:val="00BA0BCD"/>
    <w:rsid w:val="00C12E60"/>
    <w:rsid w:val="00C21EF6"/>
    <w:rsid w:val="00C4431A"/>
    <w:rsid w:val="00C54B17"/>
    <w:rsid w:val="00C95676"/>
    <w:rsid w:val="00CC006E"/>
    <w:rsid w:val="00CF640D"/>
    <w:rsid w:val="00D3589D"/>
    <w:rsid w:val="00D532F3"/>
    <w:rsid w:val="00D740E9"/>
    <w:rsid w:val="00DF1106"/>
    <w:rsid w:val="00E0474E"/>
    <w:rsid w:val="00E514F2"/>
    <w:rsid w:val="00E55F37"/>
    <w:rsid w:val="00E73CF1"/>
    <w:rsid w:val="00EA4741"/>
    <w:rsid w:val="00F30860"/>
    <w:rsid w:val="00F51F12"/>
    <w:rsid w:val="00F70FEE"/>
    <w:rsid w:val="00FB7D07"/>
    <w:rsid w:val="00FE037B"/>
    <w:rsid w:val="00FF0641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06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">
    <w:name w:val="heading 1"/>
    <w:aliases w:val="Раздел Договора,H1,&quot;Алмаз&quot;"/>
    <w:basedOn w:val="a0"/>
    <w:next w:val="a0"/>
    <w:link w:val="11"/>
    <w:qFormat/>
    <w:rsid w:val="003A0158"/>
    <w:pPr>
      <w:keepNext/>
      <w:numPr>
        <w:numId w:val="4"/>
      </w:numPr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0"/>
    <w:next w:val="a0"/>
    <w:link w:val="20"/>
    <w:qFormat/>
    <w:rsid w:val="003A0158"/>
    <w:pPr>
      <w:keepNext/>
      <w:numPr>
        <w:ilvl w:val="1"/>
        <w:numId w:val="4"/>
      </w:numPr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/>
    </w:rPr>
  </w:style>
  <w:style w:type="paragraph" w:styleId="3">
    <w:name w:val="heading 3"/>
    <w:aliases w:val="H3,&quot;Сапфир&quot;"/>
    <w:basedOn w:val="a0"/>
    <w:next w:val="a0"/>
    <w:link w:val="31"/>
    <w:qFormat/>
    <w:rsid w:val="003A0158"/>
    <w:pPr>
      <w:keepNext/>
      <w:numPr>
        <w:ilvl w:val="2"/>
        <w:numId w:val="4"/>
      </w:numPr>
      <w:autoSpaceDE w:val="0"/>
      <w:ind w:firstLine="540"/>
      <w:outlineLvl w:val="2"/>
    </w:pPr>
    <w:rPr>
      <w:rFonts w:ascii="Arial" w:hAnsi="Arial" w:cs="Arial"/>
      <w:b/>
      <w:bCs/>
      <w:sz w:val="20"/>
      <w:lang w:val="ru-RU"/>
    </w:rPr>
  </w:style>
  <w:style w:type="paragraph" w:styleId="4">
    <w:name w:val="heading 4"/>
    <w:basedOn w:val="a0"/>
    <w:next w:val="a0"/>
    <w:link w:val="40"/>
    <w:qFormat/>
    <w:rsid w:val="003A0158"/>
    <w:pPr>
      <w:keepNext/>
      <w:numPr>
        <w:ilvl w:val="3"/>
        <w:numId w:val="4"/>
      </w:numPr>
      <w:autoSpaceDE w:val="0"/>
      <w:ind w:firstLine="485"/>
      <w:jc w:val="both"/>
      <w:outlineLvl w:val="3"/>
    </w:pPr>
    <w:rPr>
      <w:b/>
      <w:bCs/>
      <w:szCs w:val="22"/>
      <w:lang w:val="ru-RU"/>
    </w:rPr>
  </w:style>
  <w:style w:type="paragraph" w:styleId="5">
    <w:name w:val="heading 5"/>
    <w:basedOn w:val="a0"/>
    <w:next w:val="a0"/>
    <w:link w:val="50"/>
    <w:qFormat/>
    <w:rsid w:val="003A0158"/>
    <w:pPr>
      <w:keepNext/>
      <w:numPr>
        <w:ilvl w:val="4"/>
        <w:numId w:val="4"/>
      </w:numPr>
      <w:spacing w:before="240" w:after="60"/>
      <w:ind w:firstLine="567"/>
      <w:outlineLvl w:val="4"/>
    </w:pPr>
    <w:rPr>
      <w:rFonts w:ascii="Arial Narrow" w:hAnsi="Arial Narrow" w:cs="Arial Narrow"/>
      <w:sz w:val="28"/>
      <w:szCs w:val="20"/>
      <w:lang w:val="ru-RU"/>
    </w:rPr>
  </w:style>
  <w:style w:type="paragraph" w:styleId="6">
    <w:name w:val="heading 6"/>
    <w:aliases w:val="H6"/>
    <w:basedOn w:val="a0"/>
    <w:next w:val="a0"/>
    <w:link w:val="60"/>
    <w:qFormat/>
    <w:rsid w:val="003A0158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3A0158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3A0158"/>
    <w:pPr>
      <w:numPr>
        <w:ilvl w:val="7"/>
        <w:numId w:val="4"/>
      </w:num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 w:cs="PetersburgCTT"/>
      <w:i/>
      <w:sz w:val="22"/>
      <w:szCs w:val="20"/>
      <w:lang w:val="ru-RU"/>
    </w:rPr>
  </w:style>
  <w:style w:type="paragraph" w:styleId="9">
    <w:name w:val="heading 9"/>
    <w:basedOn w:val="a0"/>
    <w:next w:val="a0"/>
    <w:link w:val="90"/>
    <w:qFormat/>
    <w:rsid w:val="003A0158"/>
    <w:pPr>
      <w:numPr>
        <w:ilvl w:val="8"/>
        <w:numId w:val="4"/>
      </w:num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C449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4">
    <w:name w:val="List Paragraph"/>
    <w:basedOn w:val="a0"/>
    <w:qFormat/>
    <w:rsid w:val="001B7A9A"/>
    <w:pPr>
      <w:ind w:left="720"/>
      <w:contextualSpacing/>
    </w:p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"/>
    <w:rsid w:val="003A015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3A0158"/>
    <w:rPr>
      <w:rFonts w:ascii="Arial" w:eastAsia="Times New Roman" w:hAnsi="Arial" w:cs="Arial"/>
      <w:b/>
      <w:bCs/>
      <w:lang w:eastAsia="zh-CN"/>
    </w:rPr>
  </w:style>
  <w:style w:type="character" w:customStyle="1" w:styleId="31">
    <w:name w:val="Заголовок 3 Знак"/>
    <w:aliases w:val="H3 Знак,&quot;Сапфир&quot; Знак"/>
    <w:basedOn w:val="a1"/>
    <w:link w:val="3"/>
    <w:rsid w:val="003A0158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3A0158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50">
    <w:name w:val="Заголовок 5 Знак"/>
    <w:basedOn w:val="a1"/>
    <w:link w:val="5"/>
    <w:rsid w:val="003A0158"/>
    <w:rPr>
      <w:rFonts w:ascii="Arial Narrow" w:eastAsia="Times New Roman" w:hAnsi="Arial Narrow" w:cs="Arial Narrow"/>
      <w:sz w:val="28"/>
      <w:szCs w:val="20"/>
      <w:lang w:eastAsia="zh-CN"/>
    </w:rPr>
  </w:style>
  <w:style w:type="character" w:customStyle="1" w:styleId="60">
    <w:name w:val="Заголовок 6 Знак"/>
    <w:aliases w:val="H6 Знак"/>
    <w:basedOn w:val="a1"/>
    <w:link w:val="6"/>
    <w:rsid w:val="003A0158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1"/>
    <w:link w:val="7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80">
    <w:name w:val="Заголовок 8 Знак"/>
    <w:basedOn w:val="a1"/>
    <w:link w:val="8"/>
    <w:rsid w:val="003A0158"/>
    <w:rPr>
      <w:rFonts w:ascii="PetersburgCTT" w:eastAsia="Times New Roman" w:hAnsi="PetersburgCTT" w:cs="PetersburgCTT"/>
      <w:i/>
      <w:szCs w:val="20"/>
      <w:lang w:eastAsia="zh-CN"/>
    </w:rPr>
  </w:style>
  <w:style w:type="character" w:customStyle="1" w:styleId="90">
    <w:name w:val="Заголовок 9 Знак"/>
    <w:basedOn w:val="a1"/>
    <w:link w:val="9"/>
    <w:rsid w:val="003A0158"/>
    <w:rPr>
      <w:rFonts w:ascii="PetersburgCTT" w:eastAsia="Times New Roman" w:hAnsi="PetersburgCTT" w:cs="PetersburgCTT"/>
      <w:i/>
      <w:sz w:val="18"/>
      <w:szCs w:val="20"/>
      <w:lang w:eastAsia="zh-CN"/>
    </w:rPr>
  </w:style>
  <w:style w:type="character" w:customStyle="1" w:styleId="WW8Num1z0">
    <w:name w:val="WW8Num1z0"/>
    <w:rsid w:val="003A0158"/>
  </w:style>
  <w:style w:type="character" w:customStyle="1" w:styleId="WW8Num1z1">
    <w:name w:val="WW8Num1z1"/>
    <w:rsid w:val="003A0158"/>
  </w:style>
  <w:style w:type="character" w:customStyle="1" w:styleId="WW8Num1z2">
    <w:name w:val="WW8Num1z2"/>
    <w:rsid w:val="003A0158"/>
  </w:style>
  <w:style w:type="character" w:customStyle="1" w:styleId="WW8Num1z3">
    <w:name w:val="WW8Num1z3"/>
    <w:rsid w:val="003A0158"/>
  </w:style>
  <w:style w:type="character" w:customStyle="1" w:styleId="WW8Num1z4">
    <w:name w:val="WW8Num1z4"/>
    <w:rsid w:val="003A0158"/>
  </w:style>
  <w:style w:type="character" w:customStyle="1" w:styleId="WW8Num1z5">
    <w:name w:val="WW8Num1z5"/>
    <w:rsid w:val="003A0158"/>
  </w:style>
  <w:style w:type="character" w:customStyle="1" w:styleId="WW8Num1z6">
    <w:name w:val="WW8Num1z6"/>
    <w:rsid w:val="003A0158"/>
  </w:style>
  <w:style w:type="character" w:customStyle="1" w:styleId="WW8Num1z7">
    <w:name w:val="WW8Num1z7"/>
    <w:rsid w:val="003A0158"/>
  </w:style>
  <w:style w:type="character" w:customStyle="1" w:styleId="WW8Num1z8">
    <w:name w:val="WW8Num1z8"/>
    <w:rsid w:val="003A0158"/>
  </w:style>
  <w:style w:type="character" w:customStyle="1" w:styleId="WW8Num2z0">
    <w:name w:val="WW8Num2z0"/>
    <w:rsid w:val="003A0158"/>
    <w:rPr>
      <w:rFonts w:ascii="Times New Roman" w:hAnsi="Times New Roman" w:cs="Times New Roman"/>
    </w:rPr>
  </w:style>
  <w:style w:type="character" w:customStyle="1" w:styleId="WW8Num2z1">
    <w:name w:val="WW8Num2z1"/>
    <w:rsid w:val="003A0158"/>
    <w:rPr>
      <w:rFonts w:ascii="Courier New" w:hAnsi="Courier New" w:cs="Times New Roman"/>
    </w:rPr>
  </w:style>
  <w:style w:type="character" w:customStyle="1" w:styleId="WW8Num2z2">
    <w:name w:val="WW8Num2z2"/>
    <w:rsid w:val="003A0158"/>
    <w:rPr>
      <w:rFonts w:ascii="Wingdings" w:hAnsi="Wingdings" w:cs="Wingdings"/>
    </w:rPr>
  </w:style>
  <w:style w:type="character" w:customStyle="1" w:styleId="WW8Num2z3">
    <w:name w:val="WW8Num2z3"/>
    <w:rsid w:val="003A0158"/>
    <w:rPr>
      <w:rFonts w:ascii="Symbol" w:hAnsi="Symbol" w:cs="Symbol"/>
    </w:rPr>
  </w:style>
  <w:style w:type="character" w:customStyle="1" w:styleId="WW8Num3z0">
    <w:name w:val="WW8Num3z0"/>
    <w:rsid w:val="003A0158"/>
    <w:rPr>
      <w:rFonts w:cs="Times New Roman"/>
    </w:rPr>
  </w:style>
  <w:style w:type="character" w:customStyle="1" w:styleId="WW8Num4z0">
    <w:name w:val="WW8Num4z0"/>
    <w:rsid w:val="003A0158"/>
    <w:rPr>
      <w:rFonts w:hint="default"/>
    </w:rPr>
  </w:style>
  <w:style w:type="character" w:customStyle="1" w:styleId="WW8Num4z1">
    <w:name w:val="WW8Num4z1"/>
    <w:rsid w:val="003A0158"/>
  </w:style>
  <w:style w:type="character" w:customStyle="1" w:styleId="WW8Num4z2">
    <w:name w:val="WW8Num4z2"/>
    <w:rsid w:val="003A0158"/>
  </w:style>
  <w:style w:type="character" w:customStyle="1" w:styleId="WW8Num4z3">
    <w:name w:val="WW8Num4z3"/>
    <w:rsid w:val="003A0158"/>
  </w:style>
  <w:style w:type="character" w:customStyle="1" w:styleId="WW8Num4z4">
    <w:name w:val="WW8Num4z4"/>
    <w:rsid w:val="003A0158"/>
  </w:style>
  <w:style w:type="character" w:customStyle="1" w:styleId="WW8Num4z5">
    <w:name w:val="WW8Num4z5"/>
    <w:rsid w:val="003A0158"/>
  </w:style>
  <w:style w:type="character" w:customStyle="1" w:styleId="WW8Num4z6">
    <w:name w:val="WW8Num4z6"/>
    <w:rsid w:val="003A0158"/>
  </w:style>
  <w:style w:type="character" w:customStyle="1" w:styleId="WW8Num4z7">
    <w:name w:val="WW8Num4z7"/>
    <w:rsid w:val="003A0158"/>
  </w:style>
  <w:style w:type="character" w:customStyle="1" w:styleId="WW8Num4z8">
    <w:name w:val="WW8Num4z8"/>
    <w:rsid w:val="003A0158"/>
  </w:style>
  <w:style w:type="character" w:customStyle="1" w:styleId="WW8Num5z0">
    <w:name w:val="WW8Num5z0"/>
    <w:rsid w:val="003A0158"/>
    <w:rPr>
      <w:rFonts w:hint="default"/>
    </w:rPr>
  </w:style>
  <w:style w:type="character" w:customStyle="1" w:styleId="WW8Num5z1">
    <w:name w:val="WW8Num5z1"/>
    <w:rsid w:val="003A0158"/>
  </w:style>
  <w:style w:type="character" w:customStyle="1" w:styleId="WW8Num5z2">
    <w:name w:val="WW8Num5z2"/>
    <w:rsid w:val="003A0158"/>
  </w:style>
  <w:style w:type="character" w:customStyle="1" w:styleId="WW8Num5z3">
    <w:name w:val="WW8Num5z3"/>
    <w:rsid w:val="003A0158"/>
  </w:style>
  <w:style w:type="character" w:customStyle="1" w:styleId="WW8Num5z4">
    <w:name w:val="WW8Num5z4"/>
    <w:rsid w:val="003A0158"/>
  </w:style>
  <w:style w:type="character" w:customStyle="1" w:styleId="WW8Num5z5">
    <w:name w:val="WW8Num5z5"/>
    <w:rsid w:val="003A0158"/>
  </w:style>
  <w:style w:type="character" w:customStyle="1" w:styleId="WW8Num5z6">
    <w:name w:val="WW8Num5z6"/>
    <w:rsid w:val="003A0158"/>
  </w:style>
  <w:style w:type="character" w:customStyle="1" w:styleId="WW8Num5z7">
    <w:name w:val="WW8Num5z7"/>
    <w:rsid w:val="003A0158"/>
  </w:style>
  <w:style w:type="character" w:customStyle="1" w:styleId="WW8Num5z8">
    <w:name w:val="WW8Num5z8"/>
    <w:rsid w:val="003A0158"/>
  </w:style>
  <w:style w:type="character" w:customStyle="1" w:styleId="WW8Num6z0">
    <w:name w:val="WW8Num6z0"/>
    <w:rsid w:val="003A0158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3A0158"/>
    <w:rPr>
      <w:rFonts w:ascii="Courier New" w:hAnsi="Courier New" w:cs="Courier New" w:hint="default"/>
    </w:rPr>
  </w:style>
  <w:style w:type="character" w:customStyle="1" w:styleId="WW8Num6z2">
    <w:name w:val="WW8Num6z2"/>
    <w:rsid w:val="003A0158"/>
    <w:rPr>
      <w:rFonts w:ascii="Wingdings" w:hAnsi="Wingdings" w:cs="Wingdings" w:hint="default"/>
    </w:rPr>
  </w:style>
  <w:style w:type="character" w:customStyle="1" w:styleId="WW8Num6z3">
    <w:name w:val="WW8Num6z3"/>
    <w:rsid w:val="003A0158"/>
    <w:rPr>
      <w:rFonts w:ascii="Symbol" w:hAnsi="Symbol" w:cs="Symbol" w:hint="default"/>
    </w:rPr>
  </w:style>
  <w:style w:type="character" w:customStyle="1" w:styleId="WW8Num7z0">
    <w:name w:val="WW8Num7z0"/>
    <w:rsid w:val="003A0158"/>
    <w:rPr>
      <w:rFonts w:ascii="Courier New" w:hAnsi="Courier New" w:cs="Courier New" w:hint="default"/>
    </w:rPr>
  </w:style>
  <w:style w:type="character" w:customStyle="1" w:styleId="WW8Num7z2">
    <w:name w:val="WW8Num7z2"/>
    <w:rsid w:val="003A0158"/>
    <w:rPr>
      <w:rFonts w:ascii="Wingdings" w:hAnsi="Wingdings" w:cs="Times New Roman" w:hint="default"/>
    </w:rPr>
  </w:style>
  <w:style w:type="character" w:customStyle="1" w:styleId="WW8Num7z3">
    <w:name w:val="WW8Num7z3"/>
    <w:rsid w:val="003A0158"/>
    <w:rPr>
      <w:rFonts w:ascii="Symbol" w:hAnsi="Symbol" w:cs="Times New Roman" w:hint="default"/>
    </w:rPr>
  </w:style>
  <w:style w:type="character" w:customStyle="1" w:styleId="WW8Num8z0">
    <w:name w:val="WW8Num8z0"/>
    <w:rsid w:val="003A0158"/>
    <w:rPr>
      <w:rFonts w:hint="default"/>
    </w:rPr>
  </w:style>
  <w:style w:type="character" w:customStyle="1" w:styleId="WW8Num8z1">
    <w:name w:val="WW8Num8z1"/>
    <w:rsid w:val="003A0158"/>
  </w:style>
  <w:style w:type="character" w:customStyle="1" w:styleId="WW8Num8z2">
    <w:name w:val="WW8Num8z2"/>
    <w:rsid w:val="003A0158"/>
  </w:style>
  <w:style w:type="character" w:customStyle="1" w:styleId="WW8Num8z3">
    <w:name w:val="WW8Num8z3"/>
    <w:rsid w:val="003A0158"/>
  </w:style>
  <w:style w:type="character" w:customStyle="1" w:styleId="WW8Num8z4">
    <w:name w:val="WW8Num8z4"/>
    <w:rsid w:val="003A0158"/>
  </w:style>
  <w:style w:type="character" w:customStyle="1" w:styleId="WW8Num8z5">
    <w:name w:val="WW8Num8z5"/>
    <w:rsid w:val="003A0158"/>
  </w:style>
  <w:style w:type="character" w:customStyle="1" w:styleId="WW8Num8z6">
    <w:name w:val="WW8Num8z6"/>
    <w:rsid w:val="003A0158"/>
  </w:style>
  <w:style w:type="character" w:customStyle="1" w:styleId="WW8Num8z7">
    <w:name w:val="WW8Num8z7"/>
    <w:rsid w:val="003A0158"/>
  </w:style>
  <w:style w:type="character" w:customStyle="1" w:styleId="WW8Num8z8">
    <w:name w:val="WW8Num8z8"/>
    <w:rsid w:val="003A0158"/>
  </w:style>
  <w:style w:type="character" w:customStyle="1" w:styleId="WW8Num9z0">
    <w:name w:val="WW8Num9z0"/>
    <w:rsid w:val="003A0158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3A0158"/>
    <w:rPr>
      <w:rFonts w:ascii="Courier New" w:hAnsi="Courier New" w:cs="Courier New" w:hint="default"/>
    </w:rPr>
  </w:style>
  <w:style w:type="character" w:customStyle="1" w:styleId="WW8Num9z2">
    <w:name w:val="WW8Num9z2"/>
    <w:rsid w:val="003A0158"/>
    <w:rPr>
      <w:rFonts w:ascii="Wingdings" w:hAnsi="Wingdings" w:cs="Wingdings" w:hint="default"/>
    </w:rPr>
  </w:style>
  <w:style w:type="character" w:customStyle="1" w:styleId="WW8Num9z3">
    <w:name w:val="WW8Num9z3"/>
    <w:rsid w:val="003A0158"/>
    <w:rPr>
      <w:rFonts w:ascii="Symbol" w:hAnsi="Symbol" w:cs="Symbol" w:hint="default"/>
    </w:rPr>
  </w:style>
  <w:style w:type="character" w:customStyle="1" w:styleId="WW8Num10z0">
    <w:name w:val="WW8Num10z0"/>
    <w:rsid w:val="003A0158"/>
    <w:rPr>
      <w:rFonts w:ascii="Wingdings" w:hAnsi="Wingdings" w:cs="Wingdings" w:hint="default"/>
      <w:color w:val="auto"/>
    </w:rPr>
  </w:style>
  <w:style w:type="character" w:customStyle="1" w:styleId="WW8Num11z0">
    <w:name w:val="WW8Num11z0"/>
    <w:rsid w:val="003A0158"/>
  </w:style>
  <w:style w:type="character" w:customStyle="1" w:styleId="WW8Num11z1">
    <w:name w:val="WW8Num11z1"/>
    <w:rsid w:val="003A0158"/>
  </w:style>
  <w:style w:type="character" w:customStyle="1" w:styleId="WW8Num11z2">
    <w:name w:val="WW8Num11z2"/>
    <w:rsid w:val="003A0158"/>
  </w:style>
  <w:style w:type="character" w:customStyle="1" w:styleId="WW8Num11z3">
    <w:name w:val="WW8Num11z3"/>
    <w:rsid w:val="003A0158"/>
  </w:style>
  <w:style w:type="character" w:customStyle="1" w:styleId="WW8Num11z4">
    <w:name w:val="WW8Num11z4"/>
    <w:rsid w:val="003A0158"/>
  </w:style>
  <w:style w:type="character" w:customStyle="1" w:styleId="WW8Num11z5">
    <w:name w:val="WW8Num11z5"/>
    <w:rsid w:val="003A0158"/>
  </w:style>
  <w:style w:type="character" w:customStyle="1" w:styleId="WW8Num11z6">
    <w:name w:val="WW8Num11z6"/>
    <w:rsid w:val="003A0158"/>
  </w:style>
  <w:style w:type="character" w:customStyle="1" w:styleId="WW8Num11z7">
    <w:name w:val="WW8Num11z7"/>
    <w:rsid w:val="003A0158"/>
  </w:style>
  <w:style w:type="character" w:customStyle="1" w:styleId="WW8Num11z8">
    <w:name w:val="WW8Num11z8"/>
    <w:rsid w:val="003A0158"/>
  </w:style>
  <w:style w:type="character" w:customStyle="1" w:styleId="WW8Num12z0">
    <w:name w:val="WW8Num12z0"/>
    <w:rsid w:val="003A0158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3A0158"/>
    <w:rPr>
      <w:rFonts w:ascii="Courier New" w:hAnsi="Courier New" w:cs="Courier New" w:hint="default"/>
    </w:rPr>
  </w:style>
  <w:style w:type="character" w:customStyle="1" w:styleId="WW8Num12z2">
    <w:name w:val="WW8Num12z2"/>
    <w:rsid w:val="003A0158"/>
    <w:rPr>
      <w:rFonts w:ascii="Wingdings" w:hAnsi="Wingdings" w:cs="Wingdings" w:hint="default"/>
    </w:rPr>
  </w:style>
  <w:style w:type="character" w:customStyle="1" w:styleId="WW8Num12z3">
    <w:name w:val="WW8Num12z3"/>
    <w:rsid w:val="003A0158"/>
    <w:rPr>
      <w:rFonts w:ascii="Symbol" w:hAnsi="Symbol" w:cs="Symbol" w:hint="default"/>
    </w:rPr>
  </w:style>
  <w:style w:type="character" w:customStyle="1" w:styleId="WW8Num13z0">
    <w:name w:val="WW8Num13z0"/>
    <w:rsid w:val="003A0158"/>
    <w:rPr>
      <w:rFonts w:hint="default"/>
    </w:rPr>
  </w:style>
  <w:style w:type="character" w:customStyle="1" w:styleId="WW8Num13z1">
    <w:name w:val="WW8Num13z1"/>
    <w:rsid w:val="003A0158"/>
  </w:style>
  <w:style w:type="character" w:customStyle="1" w:styleId="WW8Num13z2">
    <w:name w:val="WW8Num13z2"/>
    <w:rsid w:val="003A0158"/>
  </w:style>
  <w:style w:type="character" w:customStyle="1" w:styleId="WW8Num13z3">
    <w:name w:val="WW8Num13z3"/>
    <w:rsid w:val="003A0158"/>
  </w:style>
  <w:style w:type="character" w:customStyle="1" w:styleId="WW8Num13z4">
    <w:name w:val="WW8Num13z4"/>
    <w:rsid w:val="003A0158"/>
  </w:style>
  <w:style w:type="character" w:customStyle="1" w:styleId="WW8Num13z5">
    <w:name w:val="WW8Num13z5"/>
    <w:rsid w:val="003A0158"/>
  </w:style>
  <w:style w:type="character" w:customStyle="1" w:styleId="WW8Num13z6">
    <w:name w:val="WW8Num13z6"/>
    <w:rsid w:val="003A0158"/>
  </w:style>
  <w:style w:type="character" w:customStyle="1" w:styleId="WW8Num13z7">
    <w:name w:val="WW8Num13z7"/>
    <w:rsid w:val="003A0158"/>
  </w:style>
  <w:style w:type="character" w:customStyle="1" w:styleId="WW8Num13z8">
    <w:name w:val="WW8Num13z8"/>
    <w:rsid w:val="003A0158"/>
  </w:style>
  <w:style w:type="character" w:customStyle="1" w:styleId="WW8Num14z0">
    <w:name w:val="WW8Num14z0"/>
    <w:rsid w:val="003A0158"/>
    <w:rPr>
      <w:rFonts w:hint="default"/>
    </w:rPr>
  </w:style>
  <w:style w:type="character" w:customStyle="1" w:styleId="WW8Num14z1">
    <w:name w:val="WW8Num14z1"/>
    <w:rsid w:val="003A0158"/>
  </w:style>
  <w:style w:type="character" w:customStyle="1" w:styleId="WW8Num14z2">
    <w:name w:val="WW8Num14z2"/>
    <w:rsid w:val="003A0158"/>
  </w:style>
  <w:style w:type="character" w:customStyle="1" w:styleId="WW8Num14z3">
    <w:name w:val="WW8Num14z3"/>
    <w:rsid w:val="003A0158"/>
  </w:style>
  <w:style w:type="character" w:customStyle="1" w:styleId="WW8Num14z4">
    <w:name w:val="WW8Num14z4"/>
    <w:rsid w:val="003A0158"/>
  </w:style>
  <w:style w:type="character" w:customStyle="1" w:styleId="WW8Num14z5">
    <w:name w:val="WW8Num14z5"/>
    <w:rsid w:val="003A0158"/>
  </w:style>
  <w:style w:type="character" w:customStyle="1" w:styleId="WW8Num14z6">
    <w:name w:val="WW8Num14z6"/>
    <w:rsid w:val="003A0158"/>
  </w:style>
  <w:style w:type="character" w:customStyle="1" w:styleId="WW8Num14z7">
    <w:name w:val="WW8Num14z7"/>
    <w:rsid w:val="003A0158"/>
  </w:style>
  <w:style w:type="character" w:customStyle="1" w:styleId="WW8Num14z8">
    <w:name w:val="WW8Num14z8"/>
    <w:rsid w:val="003A0158"/>
  </w:style>
  <w:style w:type="character" w:customStyle="1" w:styleId="WW8Num15z0">
    <w:name w:val="WW8Num15z0"/>
    <w:rsid w:val="003A0158"/>
  </w:style>
  <w:style w:type="character" w:customStyle="1" w:styleId="WW8Num15z1">
    <w:name w:val="WW8Num15z1"/>
    <w:rsid w:val="003A0158"/>
    <w:rPr>
      <w:rFonts w:ascii="Times New Roman" w:eastAsia="Times New Roman" w:hAnsi="Times New Roman" w:cs="Times New Roman" w:hint="default"/>
    </w:rPr>
  </w:style>
  <w:style w:type="character" w:customStyle="1" w:styleId="WW8Num15z2">
    <w:name w:val="WW8Num15z2"/>
    <w:rsid w:val="003A0158"/>
  </w:style>
  <w:style w:type="character" w:customStyle="1" w:styleId="WW8Num15z3">
    <w:name w:val="WW8Num15z3"/>
    <w:rsid w:val="003A0158"/>
  </w:style>
  <w:style w:type="character" w:customStyle="1" w:styleId="WW8Num15z4">
    <w:name w:val="WW8Num15z4"/>
    <w:rsid w:val="003A0158"/>
  </w:style>
  <w:style w:type="character" w:customStyle="1" w:styleId="WW8Num15z5">
    <w:name w:val="WW8Num15z5"/>
    <w:rsid w:val="003A0158"/>
  </w:style>
  <w:style w:type="character" w:customStyle="1" w:styleId="WW8Num15z6">
    <w:name w:val="WW8Num15z6"/>
    <w:rsid w:val="003A0158"/>
  </w:style>
  <w:style w:type="character" w:customStyle="1" w:styleId="WW8Num15z7">
    <w:name w:val="WW8Num15z7"/>
    <w:rsid w:val="003A0158"/>
  </w:style>
  <w:style w:type="character" w:customStyle="1" w:styleId="WW8Num15z8">
    <w:name w:val="WW8Num15z8"/>
    <w:rsid w:val="003A0158"/>
  </w:style>
  <w:style w:type="character" w:customStyle="1" w:styleId="WW8Num16z0">
    <w:name w:val="WW8Num16z0"/>
    <w:rsid w:val="003A0158"/>
    <w:rPr>
      <w:rFonts w:hint="default"/>
    </w:rPr>
  </w:style>
  <w:style w:type="character" w:customStyle="1" w:styleId="WW8Num16z1">
    <w:name w:val="WW8Num16z1"/>
    <w:rsid w:val="003A0158"/>
  </w:style>
  <w:style w:type="character" w:customStyle="1" w:styleId="WW8Num16z2">
    <w:name w:val="WW8Num16z2"/>
    <w:rsid w:val="003A0158"/>
  </w:style>
  <w:style w:type="character" w:customStyle="1" w:styleId="WW8Num16z3">
    <w:name w:val="WW8Num16z3"/>
    <w:rsid w:val="003A0158"/>
  </w:style>
  <w:style w:type="character" w:customStyle="1" w:styleId="WW8Num16z4">
    <w:name w:val="WW8Num16z4"/>
    <w:rsid w:val="003A0158"/>
  </w:style>
  <w:style w:type="character" w:customStyle="1" w:styleId="WW8Num16z5">
    <w:name w:val="WW8Num16z5"/>
    <w:rsid w:val="003A0158"/>
  </w:style>
  <w:style w:type="character" w:customStyle="1" w:styleId="WW8Num16z6">
    <w:name w:val="WW8Num16z6"/>
    <w:rsid w:val="003A0158"/>
  </w:style>
  <w:style w:type="character" w:customStyle="1" w:styleId="WW8Num16z7">
    <w:name w:val="WW8Num16z7"/>
    <w:rsid w:val="003A0158"/>
  </w:style>
  <w:style w:type="character" w:customStyle="1" w:styleId="WW8Num16z8">
    <w:name w:val="WW8Num16z8"/>
    <w:rsid w:val="003A0158"/>
  </w:style>
  <w:style w:type="character" w:customStyle="1" w:styleId="WW8Num17z0">
    <w:name w:val="WW8Num17z0"/>
    <w:rsid w:val="003A0158"/>
    <w:rPr>
      <w:rFonts w:hint="default"/>
    </w:rPr>
  </w:style>
  <w:style w:type="character" w:customStyle="1" w:styleId="WW8Num17z1">
    <w:name w:val="WW8Num17z1"/>
    <w:rsid w:val="003A0158"/>
  </w:style>
  <w:style w:type="character" w:customStyle="1" w:styleId="WW8Num17z2">
    <w:name w:val="WW8Num17z2"/>
    <w:rsid w:val="003A0158"/>
  </w:style>
  <w:style w:type="character" w:customStyle="1" w:styleId="WW8Num17z3">
    <w:name w:val="WW8Num17z3"/>
    <w:rsid w:val="003A0158"/>
  </w:style>
  <w:style w:type="character" w:customStyle="1" w:styleId="WW8Num17z4">
    <w:name w:val="WW8Num17z4"/>
    <w:rsid w:val="003A0158"/>
  </w:style>
  <w:style w:type="character" w:customStyle="1" w:styleId="WW8Num17z5">
    <w:name w:val="WW8Num17z5"/>
    <w:rsid w:val="003A0158"/>
  </w:style>
  <w:style w:type="character" w:customStyle="1" w:styleId="WW8Num17z6">
    <w:name w:val="WW8Num17z6"/>
    <w:rsid w:val="003A0158"/>
  </w:style>
  <w:style w:type="character" w:customStyle="1" w:styleId="WW8Num17z7">
    <w:name w:val="WW8Num17z7"/>
    <w:rsid w:val="003A0158"/>
  </w:style>
  <w:style w:type="character" w:customStyle="1" w:styleId="WW8Num17z8">
    <w:name w:val="WW8Num17z8"/>
    <w:rsid w:val="003A0158"/>
  </w:style>
  <w:style w:type="character" w:customStyle="1" w:styleId="WW8Num18z0">
    <w:name w:val="WW8Num18z0"/>
    <w:rsid w:val="003A0158"/>
    <w:rPr>
      <w:rFonts w:hint="default"/>
    </w:rPr>
  </w:style>
  <w:style w:type="character" w:customStyle="1" w:styleId="WW8Num18z1">
    <w:name w:val="WW8Num18z1"/>
    <w:rsid w:val="003A0158"/>
  </w:style>
  <w:style w:type="character" w:customStyle="1" w:styleId="WW8Num18z2">
    <w:name w:val="WW8Num18z2"/>
    <w:rsid w:val="003A0158"/>
  </w:style>
  <w:style w:type="character" w:customStyle="1" w:styleId="WW8Num18z3">
    <w:name w:val="WW8Num18z3"/>
    <w:rsid w:val="003A0158"/>
  </w:style>
  <w:style w:type="character" w:customStyle="1" w:styleId="WW8Num18z4">
    <w:name w:val="WW8Num18z4"/>
    <w:rsid w:val="003A0158"/>
  </w:style>
  <w:style w:type="character" w:customStyle="1" w:styleId="WW8Num18z5">
    <w:name w:val="WW8Num18z5"/>
    <w:rsid w:val="003A0158"/>
  </w:style>
  <w:style w:type="character" w:customStyle="1" w:styleId="WW8Num18z6">
    <w:name w:val="WW8Num18z6"/>
    <w:rsid w:val="003A0158"/>
  </w:style>
  <w:style w:type="character" w:customStyle="1" w:styleId="WW8Num18z7">
    <w:name w:val="WW8Num18z7"/>
    <w:rsid w:val="003A0158"/>
  </w:style>
  <w:style w:type="character" w:customStyle="1" w:styleId="WW8Num18z8">
    <w:name w:val="WW8Num18z8"/>
    <w:rsid w:val="003A0158"/>
  </w:style>
  <w:style w:type="character" w:customStyle="1" w:styleId="WW8Num19z0">
    <w:name w:val="WW8Num19z0"/>
    <w:rsid w:val="003A0158"/>
    <w:rPr>
      <w:rFonts w:hint="default"/>
    </w:rPr>
  </w:style>
  <w:style w:type="character" w:customStyle="1" w:styleId="WW8Num19z1">
    <w:name w:val="WW8Num19z1"/>
    <w:rsid w:val="003A0158"/>
  </w:style>
  <w:style w:type="character" w:customStyle="1" w:styleId="WW8Num19z2">
    <w:name w:val="WW8Num19z2"/>
    <w:rsid w:val="003A0158"/>
  </w:style>
  <w:style w:type="character" w:customStyle="1" w:styleId="WW8Num19z3">
    <w:name w:val="WW8Num19z3"/>
    <w:rsid w:val="003A0158"/>
  </w:style>
  <w:style w:type="character" w:customStyle="1" w:styleId="WW8Num19z4">
    <w:name w:val="WW8Num19z4"/>
    <w:rsid w:val="003A0158"/>
  </w:style>
  <w:style w:type="character" w:customStyle="1" w:styleId="WW8Num19z5">
    <w:name w:val="WW8Num19z5"/>
    <w:rsid w:val="003A0158"/>
  </w:style>
  <w:style w:type="character" w:customStyle="1" w:styleId="WW8Num19z6">
    <w:name w:val="WW8Num19z6"/>
    <w:rsid w:val="003A0158"/>
  </w:style>
  <w:style w:type="character" w:customStyle="1" w:styleId="WW8Num19z7">
    <w:name w:val="WW8Num19z7"/>
    <w:rsid w:val="003A0158"/>
  </w:style>
  <w:style w:type="character" w:customStyle="1" w:styleId="WW8Num19z8">
    <w:name w:val="WW8Num19z8"/>
    <w:rsid w:val="003A0158"/>
  </w:style>
  <w:style w:type="character" w:customStyle="1" w:styleId="WW8Num20z0">
    <w:name w:val="WW8Num20z0"/>
    <w:rsid w:val="003A0158"/>
    <w:rPr>
      <w:rFonts w:hint="default"/>
      <w:lang w:val="ru-RU"/>
    </w:rPr>
  </w:style>
  <w:style w:type="character" w:customStyle="1" w:styleId="WW8Num20z1">
    <w:name w:val="WW8Num20z1"/>
    <w:rsid w:val="003A0158"/>
  </w:style>
  <w:style w:type="character" w:customStyle="1" w:styleId="WW8Num20z2">
    <w:name w:val="WW8Num20z2"/>
    <w:rsid w:val="003A0158"/>
  </w:style>
  <w:style w:type="character" w:customStyle="1" w:styleId="WW8Num20z3">
    <w:name w:val="WW8Num20z3"/>
    <w:rsid w:val="003A0158"/>
  </w:style>
  <w:style w:type="character" w:customStyle="1" w:styleId="WW8Num20z4">
    <w:name w:val="WW8Num20z4"/>
    <w:rsid w:val="003A0158"/>
  </w:style>
  <w:style w:type="character" w:customStyle="1" w:styleId="WW8Num20z5">
    <w:name w:val="WW8Num20z5"/>
    <w:rsid w:val="003A0158"/>
  </w:style>
  <w:style w:type="character" w:customStyle="1" w:styleId="WW8Num20z6">
    <w:name w:val="WW8Num20z6"/>
    <w:rsid w:val="003A0158"/>
  </w:style>
  <w:style w:type="character" w:customStyle="1" w:styleId="WW8Num20z7">
    <w:name w:val="WW8Num20z7"/>
    <w:rsid w:val="003A0158"/>
  </w:style>
  <w:style w:type="character" w:customStyle="1" w:styleId="WW8Num20z8">
    <w:name w:val="WW8Num20z8"/>
    <w:rsid w:val="003A0158"/>
  </w:style>
  <w:style w:type="character" w:customStyle="1" w:styleId="WW8Num21z0">
    <w:name w:val="WW8Num21z0"/>
    <w:rsid w:val="003A0158"/>
    <w:rPr>
      <w:rFonts w:hint="default"/>
      <w:i/>
    </w:rPr>
  </w:style>
  <w:style w:type="character" w:customStyle="1" w:styleId="WW8Num21z1">
    <w:name w:val="WW8Num21z1"/>
    <w:rsid w:val="003A0158"/>
  </w:style>
  <w:style w:type="character" w:customStyle="1" w:styleId="WW8Num21z2">
    <w:name w:val="WW8Num21z2"/>
    <w:rsid w:val="003A0158"/>
  </w:style>
  <w:style w:type="character" w:customStyle="1" w:styleId="WW8Num21z3">
    <w:name w:val="WW8Num21z3"/>
    <w:rsid w:val="003A0158"/>
  </w:style>
  <w:style w:type="character" w:customStyle="1" w:styleId="WW8Num21z4">
    <w:name w:val="WW8Num21z4"/>
    <w:rsid w:val="003A0158"/>
  </w:style>
  <w:style w:type="character" w:customStyle="1" w:styleId="WW8Num21z5">
    <w:name w:val="WW8Num21z5"/>
    <w:rsid w:val="003A0158"/>
  </w:style>
  <w:style w:type="character" w:customStyle="1" w:styleId="WW8Num21z6">
    <w:name w:val="WW8Num21z6"/>
    <w:rsid w:val="003A0158"/>
  </w:style>
  <w:style w:type="character" w:customStyle="1" w:styleId="WW8Num21z7">
    <w:name w:val="WW8Num21z7"/>
    <w:rsid w:val="003A0158"/>
  </w:style>
  <w:style w:type="character" w:customStyle="1" w:styleId="WW8Num21z8">
    <w:name w:val="WW8Num21z8"/>
    <w:rsid w:val="003A0158"/>
  </w:style>
  <w:style w:type="character" w:customStyle="1" w:styleId="WW8Num22z0">
    <w:name w:val="WW8Num22z0"/>
    <w:rsid w:val="003A0158"/>
    <w:rPr>
      <w:rFonts w:hint="default"/>
    </w:rPr>
  </w:style>
  <w:style w:type="character" w:customStyle="1" w:styleId="WW8Num22z1">
    <w:name w:val="WW8Num22z1"/>
    <w:rsid w:val="003A0158"/>
  </w:style>
  <w:style w:type="character" w:customStyle="1" w:styleId="WW8Num22z2">
    <w:name w:val="WW8Num22z2"/>
    <w:rsid w:val="003A0158"/>
  </w:style>
  <w:style w:type="character" w:customStyle="1" w:styleId="WW8Num22z3">
    <w:name w:val="WW8Num22z3"/>
    <w:rsid w:val="003A0158"/>
  </w:style>
  <w:style w:type="character" w:customStyle="1" w:styleId="WW8Num22z4">
    <w:name w:val="WW8Num22z4"/>
    <w:rsid w:val="003A0158"/>
  </w:style>
  <w:style w:type="character" w:customStyle="1" w:styleId="WW8Num22z5">
    <w:name w:val="WW8Num22z5"/>
    <w:rsid w:val="003A0158"/>
  </w:style>
  <w:style w:type="character" w:customStyle="1" w:styleId="WW8Num22z6">
    <w:name w:val="WW8Num22z6"/>
    <w:rsid w:val="003A0158"/>
  </w:style>
  <w:style w:type="character" w:customStyle="1" w:styleId="WW8Num22z7">
    <w:name w:val="WW8Num22z7"/>
    <w:rsid w:val="003A0158"/>
  </w:style>
  <w:style w:type="character" w:customStyle="1" w:styleId="WW8Num22z8">
    <w:name w:val="WW8Num22z8"/>
    <w:rsid w:val="003A0158"/>
  </w:style>
  <w:style w:type="character" w:customStyle="1" w:styleId="WW8Num23z0">
    <w:name w:val="WW8Num23z0"/>
    <w:rsid w:val="003A0158"/>
    <w:rPr>
      <w:rFonts w:hint="default"/>
    </w:rPr>
  </w:style>
  <w:style w:type="character" w:customStyle="1" w:styleId="WW8Num24z0">
    <w:name w:val="WW8Num24z0"/>
    <w:rsid w:val="003A0158"/>
    <w:rPr>
      <w:rFonts w:hint="default"/>
    </w:rPr>
  </w:style>
  <w:style w:type="character" w:customStyle="1" w:styleId="WW8Num24z1">
    <w:name w:val="WW8Num24z1"/>
    <w:rsid w:val="003A0158"/>
  </w:style>
  <w:style w:type="character" w:customStyle="1" w:styleId="WW8Num24z2">
    <w:name w:val="WW8Num24z2"/>
    <w:rsid w:val="003A0158"/>
  </w:style>
  <w:style w:type="character" w:customStyle="1" w:styleId="WW8Num24z3">
    <w:name w:val="WW8Num24z3"/>
    <w:rsid w:val="003A0158"/>
  </w:style>
  <w:style w:type="character" w:customStyle="1" w:styleId="WW8Num24z4">
    <w:name w:val="WW8Num24z4"/>
    <w:rsid w:val="003A0158"/>
  </w:style>
  <w:style w:type="character" w:customStyle="1" w:styleId="WW8Num24z5">
    <w:name w:val="WW8Num24z5"/>
    <w:rsid w:val="003A0158"/>
  </w:style>
  <w:style w:type="character" w:customStyle="1" w:styleId="WW8Num24z6">
    <w:name w:val="WW8Num24z6"/>
    <w:rsid w:val="003A0158"/>
  </w:style>
  <w:style w:type="character" w:customStyle="1" w:styleId="WW8Num24z7">
    <w:name w:val="WW8Num24z7"/>
    <w:rsid w:val="003A0158"/>
  </w:style>
  <w:style w:type="character" w:customStyle="1" w:styleId="WW8Num24z8">
    <w:name w:val="WW8Num24z8"/>
    <w:rsid w:val="003A0158"/>
  </w:style>
  <w:style w:type="character" w:customStyle="1" w:styleId="41">
    <w:name w:val="Основной шрифт абзаца4"/>
    <w:rsid w:val="003A0158"/>
  </w:style>
  <w:style w:type="character" w:customStyle="1" w:styleId="21">
    <w:name w:val="Знак примечания2"/>
    <w:rsid w:val="003A0158"/>
    <w:rPr>
      <w:sz w:val="16"/>
      <w:szCs w:val="16"/>
    </w:rPr>
  </w:style>
  <w:style w:type="character" w:customStyle="1" w:styleId="22">
    <w:name w:val="Основной текст с отступом Знак2"/>
    <w:rsid w:val="003A0158"/>
    <w:rPr>
      <w:color w:val="333399"/>
      <w:szCs w:val="24"/>
    </w:rPr>
  </w:style>
  <w:style w:type="character" w:customStyle="1" w:styleId="HTML1">
    <w:name w:val="Стандартный HTML Знак1"/>
    <w:rsid w:val="003A0158"/>
    <w:rPr>
      <w:rFonts w:ascii="Arial Unicode MS" w:eastAsia="Arial Unicode MS" w:hAnsi="Arial Unicode MS" w:cs="Arial Unicode MS"/>
      <w:color w:val="000000"/>
    </w:rPr>
  </w:style>
  <w:style w:type="character" w:customStyle="1" w:styleId="a5">
    <w:name w:val="Символ сноски"/>
    <w:rsid w:val="003A0158"/>
    <w:rPr>
      <w:vertAlign w:val="superscript"/>
    </w:rPr>
  </w:style>
  <w:style w:type="character" w:customStyle="1" w:styleId="23">
    <w:name w:val="Нижний колонтитул Знак2"/>
    <w:rsid w:val="003A0158"/>
    <w:rPr>
      <w:sz w:val="24"/>
      <w:szCs w:val="24"/>
      <w:lang w:val="en-US"/>
    </w:rPr>
  </w:style>
  <w:style w:type="character" w:styleId="a6">
    <w:name w:val="page number"/>
    <w:basedOn w:val="41"/>
    <w:rsid w:val="003A0158"/>
  </w:style>
  <w:style w:type="character" w:customStyle="1" w:styleId="24">
    <w:name w:val="Текст выноски Знак2"/>
    <w:rsid w:val="003A0158"/>
    <w:rPr>
      <w:rFonts w:ascii="Tahoma" w:hAnsi="Tahoma" w:cs="Tahoma"/>
      <w:sz w:val="16"/>
      <w:szCs w:val="24"/>
    </w:rPr>
  </w:style>
  <w:style w:type="character" w:customStyle="1" w:styleId="hl41">
    <w:name w:val="hl41"/>
    <w:rsid w:val="003A0158"/>
    <w:rPr>
      <w:b/>
      <w:bCs/>
      <w:sz w:val="20"/>
      <w:szCs w:val="20"/>
    </w:rPr>
  </w:style>
  <w:style w:type="character" w:customStyle="1" w:styleId="a7">
    <w:name w:val="Основной текст Знак"/>
    <w:rsid w:val="003A0158"/>
    <w:rPr>
      <w:sz w:val="24"/>
      <w:szCs w:val="24"/>
      <w:lang w:val="en-US"/>
    </w:rPr>
  </w:style>
  <w:style w:type="character" w:customStyle="1" w:styleId="25">
    <w:name w:val="Верхний колонтитул Знак2"/>
    <w:rsid w:val="003A0158"/>
    <w:rPr>
      <w:sz w:val="24"/>
      <w:szCs w:val="24"/>
    </w:rPr>
  </w:style>
  <w:style w:type="character" w:customStyle="1" w:styleId="ConsNonformat">
    <w:name w:val="ConsNonformat Знак"/>
    <w:rsid w:val="003A0158"/>
    <w:rPr>
      <w:rFonts w:ascii="Courier New" w:hAnsi="Courier New" w:cs="Courier New"/>
      <w:lang w:val="ru-RU" w:bidi="ar-SA"/>
    </w:rPr>
  </w:style>
  <w:style w:type="character" w:styleId="a8">
    <w:name w:val="Strong"/>
    <w:qFormat/>
    <w:rsid w:val="003A0158"/>
    <w:rPr>
      <w:b/>
      <w:bCs/>
    </w:rPr>
  </w:style>
  <w:style w:type="character" w:styleId="a9">
    <w:name w:val="Emphasis"/>
    <w:qFormat/>
    <w:rsid w:val="003A0158"/>
    <w:rPr>
      <w:i/>
      <w:iCs/>
    </w:rPr>
  </w:style>
  <w:style w:type="character" w:styleId="aa">
    <w:name w:val="Hyperlink"/>
    <w:rsid w:val="003A0158"/>
    <w:rPr>
      <w:color w:val="0000FF"/>
      <w:u w:val="single"/>
    </w:rPr>
  </w:style>
  <w:style w:type="character" w:customStyle="1" w:styleId="32">
    <w:name w:val="Основной шрифт абзаца3"/>
    <w:rsid w:val="003A0158"/>
  </w:style>
  <w:style w:type="character" w:customStyle="1" w:styleId="ab">
    <w:name w:val="Текст выноски Знак"/>
    <w:rsid w:val="003A0158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rsid w:val="003A0158"/>
  </w:style>
  <w:style w:type="character" w:customStyle="1" w:styleId="ad">
    <w:name w:val="Нижний колонтитул Знак"/>
    <w:rsid w:val="003A0158"/>
  </w:style>
  <w:style w:type="character" w:customStyle="1" w:styleId="ae">
    <w:name w:val="Подзаголовок Знак"/>
    <w:rsid w:val="003A0158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customStyle="1" w:styleId="WW8Num2z4">
    <w:name w:val="WW8Num2z4"/>
    <w:rsid w:val="003A0158"/>
  </w:style>
  <w:style w:type="character" w:customStyle="1" w:styleId="WW8Num2z5">
    <w:name w:val="WW8Num2z5"/>
    <w:rsid w:val="003A0158"/>
  </w:style>
  <w:style w:type="character" w:customStyle="1" w:styleId="WW8Num2z6">
    <w:name w:val="WW8Num2z6"/>
    <w:rsid w:val="003A0158"/>
  </w:style>
  <w:style w:type="character" w:customStyle="1" w:styleId="WW8Num2z7">
    <w:name w:val="WW8Num2z7"/>
    <w:rsid w:val="003A0158"/>
  </w:style>
  <w:style w:type="character" w:customStyle="1" w:styleId="WW8Num2z8">
    <w:name w:val="WW8Num2z8"/>
    <w:rsid w:val="003A0158"/>
  </w:style>
  <w:style w:type="character" w:customStyle="1" w:styleId="WW8Num3z1">
    <w:name w:val="WW8Num3z1"/>
    <w:rsid w:val="003A0158"/>
  </w:style>
  <w:style w:type="character" w:customStyle="1" w:styleId="WW8Num3z2">
    <w:name w:val="WW8Num3z2"/>
    <w:rsid w:val="003A0158"/>
  </w:style>
  <w:style w:type="character" w:customStyle="1" w:styleId="WW8Num3z3">
    <w:name w:val="WW8Num3z3"/>
    <w:rsid w:val="003A0158"/>
  </w:style>
  <w:style w:type="character" w:customStyle="1" w:styleId="WW8Num3z4">
    <w:name w:val="WW8Num3z4"/>
    <w:rsid w:val="003A0158"/>
  </w:style>
  <w:style w:type="character" w:customStyle="1" w:styleId="WW8Num3z5">
    <w:name w:val="WW8Num3z5"/>
    <w:rsid w:val="003A0158"/>
  </w:style>
  <w:style w:type="character" w:customStyle="1" w:styleId="WW8Num3z6">
    <w:name w:val="WW8Num3z6"/>
    <w:rsid w:val="003A0158"/>
  </w:style>
  <w:style w:type="character" w:customStyle="1" w:styleId="WW8Num3z7">
    <w:name w:val="WW8Num3z7"/>
    <w:rsid w:val="003A0158"/>
  </w:style>
  <w:style w:type="character" w:customStyle="1" w:styleId="WW8Num3z8">
    <w:name w:val="WW8Num3z8"/>
    <w:rsid w:val="003A0158"/>
  </w:style>
  <w:style w:type="character" w:customStyle="1" w:styleId="26">
    <w:name w:val="Основной шрифт абзаца2"/>
    <w:rsid w:val="003A0158"/>
  </w:style>
  <w:style w:type="character" w:customStyle="1" w:styleId="12">
    <w:name w:val="Основной шрифт абзаца1"/>
    <w:rsid w:val="003A0158"/>
  </w:style>
  <w:style w:type="character" w:customStyle="1" w:styleId="33">
    <w:name w:val="Основной текст 3 Знак"/>
    <w:rsid w:val="003A0158"/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f">
    <w:name w:val="Название Знак"/>
    <w:rsid w:val="003A0158"/>
    <w:rPr>
      <w:rFonts w:ascii="Times New Roman CYR" w:eastAsia="Times New Roman" w:hAnsi="Times New Roman CYR" w:cs="Times New Roman CYR"/>
      <w:b/>
      <w:bCs/>
      <w:sz w:val="28"/>
      <w:szCs w:val="28"/>
    </w:rPr>
  </w:style>
  <w:style w:type="character" w:customStyle="1" w:styleId="27">
    <w:name w:val="Основной текст с отступом 2 Знак"/>
    <w:rsid w:val="003A0158"/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Основной текст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4">
    <w:name w:val="Верх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5">
    <w:name w:val="Нижний колонтитул Знак1"/>
    <w:rsid w:val="003A0158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16">
    <w:name w:val="Текст выноски Знак1"/>
    <w:rsid w:val="003A0158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af0">
    <w:name w:val="Символ нумерации"/>
    <w:rsid w:val="003A0158"/>
  </w:style>
  <w:style w:type="character" w:customStyle="1" w:styleId="28">
    <w:name w:val="Основной текст Знак2"/>
    <w:rsid w:val="003A0158"/>
  </w:style>
  <w:style w:type="character" w:customStyle="1" w:styleId="17">
    <w:name w:val="Гиперссылка1"/>
    <w:rsid w:val="003A0158"/>
    <w:rPr>
      <w:rFonts w:ascii="Times New Roman" w:hAnsi="Times New Roman" w:cs="Times New Roman"/>
      <w:color w:val="0000FF"/>
      <w:u w:val="single"/>
    </w:rPr>
  </w:style>
  <w:style w:type="character" w:customStyle="1" w:styleId="18">
    <w:name w:val="Просмотренная гиперссылка1"/>
    <w:rsid w:val="003A0158"/>
    <w:rPr>
      <w:rFonts w:ascii="Times New Roman" w:hAnsi="Times New Roman" w:cs="Times New Roman"/>
      <w:color w:val="800080"/>
      <w:u w:val="single"/>
    </w:rPr>
  </w:style>
  <w:style w:type="character" w:customStyle="1" w:styleId="110">
    <w:name w:val="Заголовок 1 Знак1"/>
    <w:rsid w:val="003A0158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210">
    <w:name w:val="Заголовок 2 Знак1"/>
    <w:rsid w:val="003A015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310">
    <w:name w:val="Заголовок 3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61">
    <w:name w:val="Заголовок 6 Знак1"/>
    <w:rsid w:val="003A015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TML">
    <w:name w:val="Стандартный HTML Знак"/>
    <w:rsid w:val="003A0158"/>
    <w:rPr>
      <w:rFonts w:ascii="Arial Unicode MS" w:eastAsia="Arial Unicode MS" w:hAnsi="Arial Unicode MS" w:cs="Arial Unicode MS"/>
      <w:color w:val="000000"/>
      <w:kern w:val="1"/>
      <w:sz w:val="20"/>
      <w:szCs w:val="20"/>
    </w:rPr>
  </w:style>
  <w:style w:type="character" w:customStyle="1" w:styleId="19">
    <w:name w:val="Строгий1"/>
    <w:rsid w:val="003A0158"/>
    <w:rPr>
      <w:rFonts w:ascii="Times New Roman" w:hAnsi="Times New Roman" w:cs="Times New Roman"/>
      <w:b/>
      <w:bCs/>
    </w:rPr>
  </w:style>
  <w:style w:type="character" w:customStyle="1" w:styleId="af1">
    <w:name w:val="Текст сноски Знак"/>
    <w:rsid w:val="003A0158"/>
    <w:rPr>
      <w:rFonts w:ascii="Times New Roman" w:eastAsia="Times New Roman" w:hAnsi="Times New Roman" w:cs="Times New Roman"/>
      <w:kern w:val="1"/>
      <w:sz w:val="20"/>
      <w:szCs w:val="20"/>
    </w:rPr>
  </w:style>
  <w:style w:type="character" w:customStyle="1" w:styleId="af2">
    <w:name w:val="Текст примечания Знак"/>
    <w:rsid w:val="003A0158"/>
    <w:rPr>
      <w:rFonts w:ascii="Times New Roman" w:eastAsia="Times New Roman" w:hAnsi="Times New Roman" w:cs="Times New Roman"/>
      <w:kern w:val="1"/>
      <w:sz w:val="20"/>
      <w:szCs w:val="20"/>
      <w:lang w:val="en-US"/>
    </w:rPr>
  </w:style>
  <w:style w:type="character" w:customStyle="1" w:styleId="1a">
    <w:name w:val="Название Знак1"/>
    <w:rsid w:val="003A0158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character" w:customStyle="1" w:styleId="29">
    <w:name w:val="Основной текст 2 Знак"/>
    <w:rsid w:val="003A0158"/>
    <w:rPr>
      <w:rFonts w:ascii="Times New Roman" w:eastAsia="Times New Roman" w:hAnsi="Times New Roman" w:cs="Times New Roman"/>
      <w:kern w:val="1"/>
      <w:sz w:val="24"/>
      <w:szCs w:val="24"/>
      <w:lang w:val="en-US"/>
    </w:rPr>
  </w:style>
  <w:style w:type="character" w:customStyle="1" w:styleId="311">
    <w:name w:val="Основной текст 3 Знак1"/>
    <w:rsid w:val="003A0158"/>
    <w:rPr>
      <w:sz w:val="16"/>
      <w:szCs w:val="16"/>
    </w:rPr>
  </w:style>
  <w:style w:type="character" w:customStyle="1" w:styleId="211">
    <w:name w:val="Основной текст с отступом 2 Знак1"/>
    <w:rsid w:val="003A0158"/>
  </w:style>
  <w:style w:type="character" w:customStyle="1" w:styleId="34">
    <w:name w:val="Основной текст с отступом 3 Знак"/>
    <w:rsid w:val="003A0158"/>
    <w:rPr>
      <w:rFonts w:ascii="Times New Roman" w:eastAsia="Times New Roman" w:hAnsi="Times New Roman" w:cs="Times New Roman"/>
      <w:b/>
      <w:bCs/>
      <w:kern w:val="1"/>
      <w:sz w:val="24"/>
      <w:szCs w:val="24"/>
    </w:rPr>
  </w:style>
  <w:style w:type="character" w:customStyle="1" w:styleId="1b">
    <w:name w:val="Знак примечания1"/>
    <w:rsid w:val="003A0158"/>
    <w:rPr>
      <w:rFonts w:ascii="Times New Roman" w:hAnsi="Times New Roman" w:cs="Times New Roman"/>
      <w:sz w:val="16"/>
    </w:rPr>
  </w:style>
  <w:style w:type="character" w:customStyle="1" w:styleId="1c">
    <w:name w:val="Основной текст с отступом Знак1"/>
    <w:rsid w:val="003A0158"/>
    <w:rPr>
      <w:rFonts w:ascii="Times New Roman" w:eastAsia="Times New Roman" w:hAnsi="Times New Roman" w:cs="Times New Roman"/>
      <w:color w:val="333399"/>
      <w:kern w:val="1"/>
      <w:sz w:val="20"/>
      <w:szCs w:val="24"/>
    </w:rPr>
  </w:style>
  <w:style w:type="character" w:customStyle="1" w:styleId="WWCharLFO6LVL1">
    <w:name w:val="WW_CharLFO6LVL1"/>
    <w:rsid w:val="003A0158"/>
    <w:rPr>
      <w:rFonts w:cs="Times New Roman"/>
    </w:rPr>
  </w:style>
  <w:style w:type="character" w:customStyle="1" w:styleId="WWCharLFO6LVL2">
    <w:name w:val="WW_CharLFO6LVL2"/>
    <w:rsid w:val="003A0158"/>
    <w:rPr>
      <w:rFonts w:cs="Times New Roman"/>
    </w:rPr>
  </w:style>
  <w:style w:type="character" w:customStyle="1" w:styleId="WWCharLFO6LVL3">
    <w:name w:val="WW_CharLFO6LVL3"/>
    <w:rsid w:val="003A0158"/>
    <w:rPr>
      <w:rFonts w:cs="Times New Roman"/>
    </w:rPr>
  </w:style>
  <w:style w:type="character" w:customStyle="1" w:styleId="WWCharLFO6LVL4">
    <w:name w:val="WW_CharLFO6LVL4"/>
    <w:rsid w:val="003A0158"/>
    <w:rPr>
      <w:rFonts w:cs="Times New Roman"/>
    </w:rPr>
  </w:style>
  <w:style w:type="character" w:customStyle="1" w:styleId="WWCharLFO6LVL5">
    <w:name w:val="WW_CharLFO6LVL5"/>
    <w:rsid w:val="003A0158"/>
    <w:rPr>
      <w:rFonts w:cs="Times New Roman"/>
    </w:rPr>
  </w:style>
  <w:style w:type="character" w:customStyle="1" w:styleId="WWCharLFO6LVL6">
    <w:name w:val="WW_CharLFO6LVL6"/>
    <w:rsid w:val="003A0158"/>
    <w:rPr>
      <w:rFonts w:cs="Times New Roman"/>
    </w:rPr>
  </w:style>
  <w:style w:type="character" w:customStyle="1" w:styleId="WWCharLFO6LVL7">
    <w:name w:val="WW_CharLFO6LVL7"/>
    <w:rsid w:val="003A0158"/>
    <w:rPr>
      <w:rFonts w:cs="Times New Roman"/>
    </w:rPr>
  </w:style>
  <w:style w:type="character" w:customStyle="1" w:styleId="WWCharLFO6LVL8">
    <w:name w:val="WW_CharLFO6LVL8"/>
    <w:rsid w:val="003A0158"/>
    <w:rPr>
      <w:rFonts w:cs="Times New Roman"/>
    </w:rPr>
  </w:style>
  <w:style w:type="character" w:customStyle="1" w:styleId="WWCharLFO6LVL9">
    <w:name w:val="WW_CharLFO6LVL9"/>
    <w:rsid w:val="003A0158"/>
    <w:rPr>
      <w:rFonts w:cs="Times New Roman"/>
    </w:rPr>
  </w:style>
  <w:style w:type="character" w:customStyle="1" w:styleId="WWCharLFO7LVL1">
    <w:name w:val="WW_CharLFO7LVL1"/>
    <w:rsid w:val="003A0158"/>
    <w:rPr>
      <w:rFonts w:cs="Times New Roman"/>
    </w:rPr>
  </w:style>
  <w:style w:type="character" w:customStyle="1" w:styleId="WWCharLFO7LVL2">
    <w:name w:val="WW_CharLFO7LVL2"/>
    <w:rsid w:val="003A0158"/>
    <w:rPr>
      <w:rFonts w:cs="Times New Roman"/>
    </w:rPr>
  </w:style>
  <w:style w:type="character" w:customStyle="1" w:styleId="WWCharLFO7LVL3">
    <w:name w:val="WW_CharLFO7LVL3"/>
    <w:rsid w:val="003A0158"/>
    <w:rPr>
      <w:rFonts w:cs="Times New Roman"/>
    </w:rPr>
  </w:style>
  <w:style w:type="character" w:customStyle="1" w:styleId="WWCharLFO7LVL4">
    <w:name w:val="WW_CharLFO7LVL4"/>
    <w:rsid w:val="003A0158"/>
    <w:rPr>
      <w:rFonts w:cs="Times New Roman"/>
    </w:rPr>
  </w:style>
  <w:style w:type="character" w:customStyle="1" w:styleId="WWCharLFO7LVL5">
    <w:name w:val="WW_CharLFO7LVL5"/>
    <w:rsid w:val="003A0158"/>
    <w:rPr>
      <w:rFonts w:cs="Times New Roman"/>
    </w:rPr>
  </w:style>
  <w:style w:type="character" w:customStyle="1" w:styleId="WWCharLFO7LVL6">
    <w:name w:val="WW_CharLFO7LVL6"/>
    <w:rsid w:val="003A0158"/>
    <w:rPr>
      <w:rFonts w:cs="Times New Roman"/>
    </w:rPr>
  </w:style>
  <w:style w:type="character" w:customStyle="1" w:styleId="WWCharLFO7LVL7">
    <w:name w:val="WW_CharLFO7LVL7"/>
    <w:rsid w:val="003A0158"/>
    <w:rPr>
      <w:rFonts w:cs="Times New Roman"/>
    </w:rPr>
  </w:style>
  <w:style w:type="character" w:customStyle="1" w:styleId="WWCharLFO7LVL8">
    <w:name w:val="WW_CharLFO7LVL8"/>
    <w:rsid w:val="003A0158"/>
    <w:rPr>
      <w:rFonts w:cs="Times New Roman"/>
    </w:rPr>
  </w:style>
  <w:style w:type="character" w:customStyle="1" w:styleId="WWCharLFO7LVL9">
    <w:name w:val="WW_CharLFO7LVL9"/>
    <w:rsid w:val="003A0158"/>
    <w:rPr>
      <w:rFonts w:cs="Times New Roman"/>
    </w:rPr>
  </w:style>
  <w:style w:type="character" w:customStyle="1" w:styleId="WWCharLFO8LVL1">
    <w:name w:val="WW_CharLFO8LVL1"/>
    <w:rsid w:val="003A0158"/>
    <w:rPr>
      <w:rFonts w:cs="Times New Roman"/>
    </w:rPr>
  </w:style>
  <w:style w:type="character" w:customStyle="1" w:styleId="WWCharLFO8LVL2">
    <w:name w:val="WW_CharLFO8LVL2"/>
    <w:rsid w:val="003A0158"/>
    <w:rPr>
      <w:rFonts w:cs="Times New Roman"/>
    </w:rPr>
  </w:style>
  <w:style w:type="character" w:customStyle="1" w:styleId="WWCharLFO8LVL3">
    <w:name w:val="WW_CharLFO8LVL3"/>
    <w:rsid w:val="003A0158"/>
    <w:rPr>
      <w:rFonts w:cs="Times New Roman"/>
    </w:rPr>
  </w:style>
  <w:style w:type="character" w:customStyle="1" w:styleId="WWCharLFO8LVL4">
    <w:name w:val="WW_CharLFO8LVL4"/>
    <w:rsid w:val="003A0158"/>
    <w:rPr>
      <w:rFonts w:cs="Times New Roman"/>
    </w:rPr>
  </w:style>
  <w:style w:type="character" w:customStyle="1" w:styleId="WWCharLFO8LVL5">
    <w:name w:val="WW_CharLFO8LVL5"/>
    <w:rsid w:val="003A0158"/>
    <w:rPr>
      <w:rFonts w:cs="Times New Roman"/>
    </w:rPr>
  </w:style>
  <w:style w:type="character" w:customStyle="1" w:styleId="WWCharLFO8LVL6">
    <w:name w:val="WW_CharLFO8LVL6"/>
    <w:rsid w:val="003A0158"/>
    <w:rPr>
      <w:rFonts w:cs="Times New Roman"/>
    </w:rPr>
  </w:style>
  <w:style w:type="character" w:customStyle="1" w:styleId="WWCharLFO8LVL7">
    <w:name w:val="WW_CharLFO8LVL7"/>
    <w:rsid w:val="003A0158"/>
    <w:rPr>
      <w:rFonts w:cs="Times New Roman"/>
    </w:rPr>
  </w:style>
  <w:style w:type="character" w:customStyle="1" w:styleId="WWCharLFO8LVL8">
    <w:name w:val="WW_CharLFO8LVL8"/>
    <w:rsid w:val="003A0158"/>
    <w:rPr>
      <w:rFonts w:cs="Times New Roman"/>
    </w:rPr>
  </w:style>
  <w:style w:type="character" w:customStyle="1" w:styleId="WWCharLFO8LVL9">
    <w:name w:val="WW_CharLFO8LVL9"/>
    <w:rsid w:val="003A0158"/>
    <w:rPr>
      <w:rFonts w:cs="Times New Roman"/>
    </w:rPr>
  </w:style>
  <w:style w:type="character" w:customStyle="1" w:styleId="WWCharLFO9LVL1">
    <w:name w:val="WW_CharLFO9LVL1"/>
    <w:rsid w:val="003A0158"/>
    <w:rPr>
      <w:rFonts w:cs="Times New Roman"/>
    </w:rPr>
  </w:style>
  <w:style w:type="character" w:customStyle="1" w:styleId="WWCharLFO9LVL2">
    <w:name w:val="WW_CharLFO9LVL2"/>
    <w:rsid w:val="003A0158"/>
    <w:rPr>
      <w:rFonts w:cs="Times New Roman"/>
    </w:rPr>
  </w:style>
  <w:style w:type="character" w:customStyle="1" w:styleId="WWCharLFO9LVL3">
    <w:name w:val="WW_CharLFO9LVL3"/>
    <w:rsid w:val="003A0158"/>
    <w:rPr>
      <w:rFonts w:cs="Times New Roman"/>
    </w:rPr>
  </w:style>
  <w:style w:type="character" w:customStyle="1" w:styleId="WWCharLFO9LVL4">
    <w:name w:val="WW_CharLFO9LVL4"/>
    <w:rsid w:val="003A0158"/>
    <w:rPr>
      <w:rFonts w:cs="Times New Roman"/>
    </w:rPr>
  </w:style>
  <w:style w:type="character" w:customStyle="1" w:styleId="WWCharLFO9LVL5">
    <w:name w:val="WW_CharLFO9LVL5"/>
    <w:rsid w:val="003A0158"/>
    <w:rPr>
      <w:rFonts w:cs="Times New Roman"/>
    </w:rPr>
  </w:style>
  <w:style w:type="character" w:customStyle="1" w:styleId="WWCharLFO9LVL6">
    <w:name w:val="WW_CharLFO9LVL6"/>
    <w:rsid w:val="003A0158"/>
    <w:rPr>
      <w:rFonts w:cs="Times New Roman"/>
    </w:rPr>
  </w:style>
  <w:style w:type="character" w:customStyle="1" w:styleId="WWCharLFO9LVL7">
    <w:name w:val="WW_CharLFO9LVL7"/>
    <w:rsid w:val="003A0158"/>
    <w:rPr>
      <w:rFonts w:cs="Times New Roman"/>
    </w:rPr>
  </w:style>
  <w:style w:type="character" w:customStyle="1" w:styleId="WWCharLFO9LVL8">
    <w:name w:val="WW_CharLFO9LVL8"/>
    <w:rsid w:val="003A0158"/>
    <w:rPr>
      <w:rFonts w:cs="Times New Roman"/>
    </w:rPr>
  </w:style>
  <w:style w:type="character" w:customStyle="1" w:styleId="WWCharLFO9LVL9">
    <w:name w:val="WW_CharLFO9LVL9"/>
    <w:rsid w:val="003A0158"/>
    <w:rPr>
      <w:rFonts w:cs="Times New Roman"/>
    </w:rPr>
  </w:style>
  <w:style w:type="character" w:customStyle="1" w:styleId="WWCharLFO10LVL1">
    <w:name w:val="WW_CharLFO10LVL1"/>
    <w:rsid w:val="003A0158"/>
    <w:rPr>
      <w:rFonts w:cs="Times New Roman"/>
    </w:rPr>
  </w:style>
  <w:style w:type="character" w:customStyle="1" w:styleId="WWCharLFO10LVL2">
    <w:name w:val="WW_CharLFO10LVL2"/>
    <w:rsid w:val="003A0158"/>
    <w:rPr>
      <w:rFonts w:cs="Times New Roman"/>
    </w:rPr>
  </w:style>
  <w:style w:type="character" w:customStyle="1" w:styleId="WWCharLFO10LVL3">
    <w:name w:val="WW_CharLFO10LVL3"/>
    <w:rsid w:val="003A0158"/>
    <w:rPr>
      <w:rFonts w:cs="Times New Roman"/>
    </w:rPr>
  </w:style>
  <w:style w:type="character" w:customStyle="1" w:styleId="WWCharLFO10LVL4">
    <w:name w:val="WW_CharLFO10LVL4"/>
    <w:rsid w:val="003A0158"/>
    <w:rPr>
      <w:rFonts w:cs="Times New Roman"/>
    </w:rPr>
  </w:style>
  <w:style w:type="character" w:customStyle="1" w:styleId="WWCharLFO10LVL5">
    <w:name w:val="WW_CharLFO10LVL5"/>
    <w:rsid w:val="003A0158"/>
    <w:rPr>
      <w:rFonts w:cs="Times New Roman"/>
    </w:rPr>
  </w:style>
  <w:style w:type="character" w:customStyle="1" w:styleId="WWCharLFO10LVL6">
    <w:name w:val="WW_CharLFO10LVL6"/>
    <w:rsid w:val="003A0158"/>
    <w:rPr>
      <w:rFonts w:cs="Times New Roman"/>
    </w:rPr>
  </w:style>
  <w:style w:type="character" w:customStyle="1" w:styleId="WWCharLFO10LVL7">
    <w:name w:val="WW_CharLFO10LVL7"/>
    <w:rsid w:val="003A0158"/>
    <w:rPr>
      <w:rFonts w:cs="Times New Roman"/>
    </w:rPr>
  </w:style>
  <w:style w:type="character" w:customStyle="1" w:styleId="WWCharLFO10LVL8">
    <w:name w:val="WW_CharLFO10LVL8"/>
    <w:rsid w:val="003A0158"/>
    <w:rPr>
      <w:rFonts w:cs="Times New Roman"/>
    </w:rPr>
  </w:style>
  <w:style w:type="character" w:customStyle="1" w:styleId="WWCharLFO10LVL9">
    <w:name w:val="WW_CharLFO10LVL9"/>
    <w:rsid w:val="003A0158"/>
    <w:rPr>
      <w:rFonts w:cs="Times New Roman"/>
    </w:rPr>
  </w:style>
  <w:style w:type="character" w:customStyle="1" w:styleId="WWCharLFO11LVL1">
    <w:name w:val="WW_CharLFO11LVL1"/>
    <w:rsid w:val="003A0158"/>
    <w:rPr>
      <w:rFonts w:ascii="Times New Roman" w:eastAsia="Times New Roman" w:hAnsi="Times New Roman" w:cs="Times New Roman"/>
    </w:rPr>
  </w:style>
  <w:style w:type="character" w:customStyle="1" w:styleId="WWCharLFO11LVL2">
    <w:name w:val="WW_CharLFO11LVL2"/>
    <w:rsid w:val="003A0158"/>
    <w:rPr>
      <w:rFonts w:ascii="Courier New" w:hAnsi="Courier New" w:cs="Times New Roman"/>
    </w:rPr>
  </w:style>
  <w:style w:type="character" w:customStyle="1" w:styleId="WWCharLFO11LVL3">
    <w:name w:val="WW_CharLFO11LVL3"/>
    <w:rsid w:val="003A0158"/>
    <w:rPr>
      <w:rFonts w:ascii="Wingdings" w:hAnsi="Wingdings" w:cs="Wingdings"/>
    </w:rPr>
  </w:style>
  <w:style w:type="character" w:customStyle="1" w:styleId="WWCharLFO11LVL4">
    <w:name w:val="WW_CharLFO11LVL4"/>
    <w:rsid w:val="003A0158"/>
    <w:rPr>
      <w:rFonts w:ascii="Symbol" w:hAnsi="Symbol" w:cs="Symbol"/>
    </w:rPr>
  </w:style>
  <w:style w:type="character" w:customStyle="1" w:styleId="WWCharLFO11LVL5">
    <w:name w:val="WW_CharLFO11LVL5"/>
    <w:rsid w:val="003A0158"/>
    <w:rPr>
      <w:rFonts w:ascii="Courier New" w:hAnsi="Courier New" w:cs="Times New Roman"/>
    </w:rPr>
  </w:style>
  <w:style w:type="character" w:customStyle="1" w:styleId="WWCharLFO11LVL6">
    <w:name w:val="WW_CharLFO11LVL6"/>
    <w:rsid w:val="003A0158"/>
    <w:rPr>
      <w:rFonts w:ascii="Wingdings" w:hAnsi="Wingdings" w:cs="Wingdings"/>
    </w:rPr>
  </w:style>
  <w:style w:type="character" w:customStyle="1" w:styleId="WWCharLFO11LVL7">
    <w:name w:val="WW_CharLFO11LVL7"/>
    <w:rsid w:val="003A0158"/>
    <w:rPr>
      <w:rFonts w:ascii="Symbol" w:hAnsi="Symbol" w:cs="Symbol"/>
    </w:rPr>
  </w:style>
  <w:style w:type="character" w:customStyle="1" w:styleId="WWCharLFO11LVL8">
    <w:name w:val="WW_CharLFO11LVL8"/>
    <w:rsid w:val="003A0158"/>
    <w:rPr>
      <w:rFonts w:ascii="Courier New" w:hAnsi="Courier New" w:cs="Times New Roman"/>
    </w:rPr>
  </w:style>
  <w:style w:type="character" w:customStyle="1" w:styleId="WWCharLFO11LVL9">
    <w:name w:val="WW_CharLFO11LVL9"/>
    <w:rsid w:val="003A0158"/>
    <w:rPr>
      <w:rFonts w:ascii="Wingdings" w:hAnsi="Wingdings" w:cs="Wingdings"/>
    </w:rPr>
  </w:style>
  <w:style w:type="character" w:customStyle="1" w:styleId="WWCharLFO12LVL1">
    <w:name w:val="WW_CharLFO12LVL1"/>
    <w:rsid w:val="003A0158"/>
    <w:rPr>
      <w:rFonts w:cs="Times New Roman"/>
    </w:rPr>
  </w:style>
  <w:style w:type="character" w:customStyle="1" w:styleId="WWCharLFO12LVL2">
    <w:name w:val="WW_CharLFO12LVL2"/>
    <w:rsid w:val="003A0158"/>
    <w:rPr>
      <w:rFonts w:cs="Times New Roman"/>
    </w:rPr>
  </w:style>
  <w:style w:type="character" w:customStyle="1" w:styleId="WWCharLFO12LVL3">
    <w:name w:val="WW_CharLFO12LVL3"/>
    <w:rsid w:val="003A0158"/>
    <w:rPr>
      <w:rFonts w:cs="Times New Roman"/>
    </w:rPr>
  </w:style>
  <w:style w:type="character" w:customStyle="1" w:styleId="WWCharLFO12LVL4">
    <w:name w:val="WW_CharLFO12LVL4"/>
    <w:rsid w:val="003A0158"/>
    <w:rPr>
      <w:rFonts w:cs="Times New Roman"/>
    </w:rPr>
  </w:style>
  <w:style w:type="character" w:customStyle="1" w:styleId="WWCharLFO12LVL5">
    <w:name w:val="WW_CharLFO12LVL5"/>
    <w:rsid w:val="003A0158"/>
    <w:rPr>
      <w:rFonts w:cs="Times New Roman"/>
    </w:rPr>
  </w:style>
  <w:style w:type="character" w:customStyle="1" w:styleId="WWCharLFO12LVL6">
    <w:name w:val="WW_CharLFO12LVL6"/>
    <w:rsid w:val="003A0158"/>
    <w:rPr>
      <w:rFonts w:cs="Times New Roman"/>
    </w:rPr>
  </w:style>
  <w:style w:type="character" w:customStyle="1" w:styleId="WWCharLFO12LVL7">
    <w:name w:val="WW_CharLFO12LVL7"/>
    <w:rsid w:val="003A0158"/>
    <w:rPr>
      <w:rFonts w:cs="Times New Roman"/>
    </w:rPr>
  </w:style>
  <w:style w:type="character" w:customStyle="1" w:styleId="WWCharLFO12LVL8">
    <w:name w:val="WW_CharLFO12LVL8"/>
    <w:rsid w:val="003A0158"/>
    <w:rPr>
      <w:rFonts w:cs="Times New Roman"/>
    </w:rPr>
  </w:style>
  <w:style w:type="character" w:customStyle="1" w:styleId="WWCharLFO12LVL9">
    <w:name w:val="WW_CharLFO12LVL9"/>
    <w:rsid w:val="003A0158"/>
    <w:rPr>
      <w:rFonts w:cs="Times New Roman"/>
    </w:rPr>
  </w:style>
  <w:style w:type="character" w:customStyle="1" w:styleId="WW-">
    <w:name w:val="WW-Символ сноски"/>
    <w:rsid w:val="003A0158"/>
  </w:style>
  <w:style w:type="character" w:styleId="af3">
    <w:name w:val="footnote reference"/>
    <w:rsid w:val="003A0158"/>
    <w:rPr>
      <w:vertAlign w:val="superscript"/>
    </w:rPr>
  </w:style>
  <w:style w:type="character" w:customStyle="1" w:styleId="1d">
    <w:name w:val="Подзаголовок Знак1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character" w:customStyle="1" w:styleId="2a">
    <w:name w:val="Просмотренная гиперссылка2"/>
    <w:rsid w:val="003A0158"/>
    <w:rPr>
      <w:color w:val="954F72"/>
      <w:u w:val="single"/>
    </w:rPr>
  </w:style>
  <w:style w:type="character" w:styleId="af4">
    <w:name w:val="FollowedHyperlink"/>
    <w:rsid w:val="003A0158"/>
    <w:rPr>
      <w:color w:val="800080"/>
      <w:u w:val="single"/>
    </w:rPr>
  </w:style>
  <w:style w:type="paragraph" w:customStyle="1" w:styleId="af5">
    <w:name w:val="Заголовок"/>
    <w:basedOn w:val="a0"/>
    <w:next w:val="af6"/>
    <w:rsid w:val="003A0158"/>
    <w:pPr>
      <w:spacing w:after="240"/>
      <w:jc w:val="center"/>
    </w:pPr>
    <w:rPr>
      <w:b/>
      <w:bCs/>
      <w:sz w:val="28"/>
      <w:lang w:val="ru-RU"/>
    </w:rPr>
  </w:style>
  <w:style w:type="paragraph" w:styleId="af6">
    <w:name w:val="Body Text"/>
    <w:basedOn w:val="a0"/>
    <w:link w:val="35"/>
    <w:rsid w:val="003A0158"/>
    <w:pPr>
      <w:spacing w:after="120"/>
    </w:pPr>
  </w:style>
  <w:style w:type="character" w:customStyle="1" w:styleId="35">
    <w:name w:val="Основной текст Знак3"/>
    <w:basedOn w:val="a1"/>
    <w:link w:val="af6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">
    <w:name w:val="List"/>
    <w:basedOn w:val="a0"/>
    <w:rsid w:val="003A0158"/>
    <w:pPr>
      <w:numPr>
        <w:numId w:val="5"/>
      </w:numPr>
      <w:spacing w:before="40" w:after="40"/>
      <w:jc w:val="both"/>
    </w:pPr>
    <w:rPr>
      <w:szCs w:val="20"/>
      <w:lang w:val="ru-RU"/>
    </w:rPr>
  </w:style>
  <w:style w:type="paragraph" w:styleId="af7">
    <w:name w:val="caption"/>
    <w:basedOn w:val="a0"/>
    <w:qFormat/>
    <w:rsid w:val="003A0158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0"/>
    <w:rsid w:val="003A0158"/>
    <w:pPr>
      <w:suppressLineNumbers/>
    </w:pPr>
    <w:rPr>
      <w:rFonts w:cs="Mangal"/>
    </w:rPr>
  </w:style>
  <w:style w:type="paragraph" w:customStyle="1" w:styleId="ConsNonformat0">
    <w:name w:val="ConsNonformat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rsid w:val="003A015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b">
    <w:name w:val="Текст примечания2"/>
    <w:basedOn w:val="a0"/>
    <w:rsid w:val="003A0158"/>
    <w:rPr>
      <w:sz w:val="20"/>
      <w:szCs w:val="20"/>
    </w:rPr>
  </w:style>
  <w:style w:type="paragraph" w:styleId="af8">
    <w:name w:val="Body Text Indent"/>
    <w:basedOn w:val="a0"/>
    <w:link w:val="af9"/>
    <w:rsid w:val="003A0158"/>
    <w:pPr>
      <w:ind w:firstLine="708"/>
    </w:pPr>
    <w:rPr>
      <w:color w:val="333399"/>
      <w:sz w:val="20"/>
      <w:lang w:val="ru-RU"/>
    </w:rPr>
  </w:style>
  <w:style w:type="character" w:customStyle="1" w:styleId="af9">
    <w:name w:val="Основной текст с отступом Знак"/>
    <w:basedOn w:val="a1"/>
    <w:link w:val="af8"/>
    <w:rsid w:val="003A0158"/>
    <w:rPr>
      <w:rFonts w:ascii="Times New Roman" w:eastAsia="Times New Roman" w:hAnsi="Times New Roman" w:cs="Times New Roman"/>
      <w:color w:val="333399"/>
      <w:sz w:val="20"/>
      <w:szCs w:val="24"/>
      <w:lang w:eastAsia="zh-CN"/>
    </w:rPr>
  </w:style>
  <w:style w:type="paragraph" w:styleId="HTML0">
    <w:name w:val="HTML Preformatted"/>
    <w:basedOn w:val="a0"/>
    <w:link w:val="HTML2"/>
    <w:rsid w:val="003A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/>
    </w:rPr>
  </w:style>
  <w:style w:type="character" w:customStyle="1" w:styleId="HTML2">
    <w:name w:val="Стандартный HTML Знак2"/>
    <w:basedOn w:val="a1"/>
    <w:link w:val="HTML0"/>
    <w:rsid w:val="003A0158"/>
    <w:rPr>
      <w:rFonts w:ascii="Arial Unicode MS" w:eastAsia="Arial Unicode MS" w:hAnsi="Arial Unicode MS" w:cs="Arial Unicode MS"/>
      <w:color w:val="000000"/>
      <w:sz w:val="20"/>
      <w:szCs w:val="20"/>
      <w:lang w:eastAsia="zh-CN"/>
    </w:rPr>
  </w:style>
  <w:style w:type="paragraph" w:customStyle="1" w:styleId="230">
    <w:name w:val="Основной текст с отступом 23"/>
    <w:basedOn w:val="a0"/>
    <w:rsid w:val="003A0158"/>
    <w:pPr>
      <w:ind w:firstLine="540"/>
      <w:jc w:val="both"/>
    </w:pPr>
    <w:rPr>
      <w:lang w:val="ru-RU"/>
    </w:rPr>
  </w:style>
  <w:style w:type="paragraph" w:customStyle="1" w:styleId="320">
    <w:name w:val="Основной текст с отступом 32"/>
    <w:basedOn w:val="a0"/>
    <w:rsid w:val="003A0158"/>
    <w:pPr>
      <w:ind w:firstLine="540"/>
      <w:jc w:val="both"/>
    </w:pPr>
    <w:rPr>
      <w:b/>
      <w:bCs/>
      <w:lang w:val="ru-RU"/>
    </w:rPr>
  </w:style>
  <w:style w:type="paragraph" w:customStyle="1" w:styleId="afa">
    <w:name w:val="Обычный текст"/>
    <w:basedOn w:val="a0"/>
    <w:rsid w:val="003A0158"/>
    <w:pPr>
      <w:ind w:firstLine="567"/>
      <w:jc w:val="both"/>
    </w:pPr>
    <w:rPr>
      <w:sz w:val="28"/>
      <w:lang w:val="ru-RU"/>
    </w:rPr>
  </w:style>
  <w:style w:type="paragraph" w:styleId="afb">
    <w:name w:val="footnote text"/>
    <w:basedOn w:val="a0"/>
    <w:link w:val="1e"/>
    <w:rsid w:val="003A0158"/>
    <w:rPr>
      <w:sz w:val="20"/>
      <w:szCs w:val="20"/>
      <w:lang w:val="ru-RU"/>
    </w:rPr>
  </w:style>
  <w:style w:type="character" w:customStyle="1" w:styleId="1e">
    <w:name w:val="Текст сноски Знак1"/>
    <w:basedOn w:val="a1"/>
    <w:link w:val="afb"/>
    <w:rsid w:val="003A01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footer"/>
    <w:basedOn w:val="a0"/>
    <w:link w:val="36"/>
    <w:rsid w:val="003A0158"/>
    <w:pPr>
      <w:tabs>
        <w:tab w:val="center" w:pos="4677"/>
        <w:tab w:val="right" w:pos="9355"/>
      </w:tabs>
    </w:pPr>
  </w:style>
  <w:style w:type="character" w:customStyle="1" w:styleId="36">
    <w:name w:val="Нижний колонтитул Знак3"/>
    <w:basedOn w:val="a1"/>
    <w:link w:val="afc"/>
    <w:rsid w:val="003A0158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1f">
    <w:name w:val="toc 1"/>
    <w:basedOn w:val="a0"/>
    <w:next w:val="a0"/>
    <w:rsid w:val="003A0158"/>
    <w:pPr>
      <w:spacing w:before="360" w:after="360"/>
    </w:pPr>
    <w:rPr>
      <w:b/>
      <w:caps/>
    </w:rPr>
  </w:style>
  <w:style w:type="paragraph" w:styleId="2c">
    <w:name w:val="toc 2"/>
    <w:basedOn w:val="a0"/>
    <w:next w:val="a0"/>
    <w:rsid w:val="003A0158"/>
    <w:rPr>
      <w:b/>
      <w:smallCaps/>
      <w:sz w:val="22"/>
    </w:rPr>
  </w:style>
  <w:style w:type="paragraph" w:styleId="37">
    <w:name w:val="toc 3"/>
    <w:basedOn w:val="a0"/>
    <w:next w:val="a0"/>
    <w:rsid w:val="003A0158"/>
    <w:rPr>
      <w:smallCaps/>
      <w:sz w:val="22"/>
    </w:rPr>
  </w:style>
  <w:style w:type="paragraph" w:styleId="43">
    <w:name w:val="toc 4"/>
    <w:basedOn w:val="a0"/>
    <w:next w:val="a0"/>
    <w:rsid w:val="003A0158"/>
    <w:rPr>
      <w:sz w:val="22"/>
    </w:rPr>
  </w:style>
  <w:style w:type="paragraph" w:styleId="51">
    <w:name w:val="toc 5"/>
    <w:basedOn w:val="a0"/>
    <w:next w:val="a0"/>
    <w:rsid w:val="003A0158"/>
    <w:rPr>
      <w:sz w:val="22"/>
    </w:rPr>
  </w:style>
  <w:style w:type="paragraph" w:styleId="62">
    <w:name w:val="toc 6"/>
    <w:basedOn w:val="a0"/>
    <w:next w:val="a0"/>
    <w:rsid w:val="003A0158"/>
    <w:rPr>
      <w:sz w:val="22"/>
    </w:rPr>
  </w:style>
  <w:style w:type="paragraph" w:styleId="71">
    <w:name w:val="toc 7"/>
    <w:basedOn w:val="a0"/>
    <w:next w:val="a0"/>
    <w:rsid w:val="003A0158"/>
    <w:rPr>
      <w:sz w:val="22"/>
    </w:rPr>
  </w:style>
  <w:style w:type="paragraph" w:styleId="81">
    <w:name w:val="toc 8"/>
    <w:basedOn w:val="a0"/>
    <w:next w:val="a0"/>
    <w:rsid w:val="003A0158"/>
    <w:rPr>
      <w:sz w:val="22"/>
    </w:rPr>
  </w:style>
  <w:style w:type="paragraph" w:styleId="91">
    <w:name w:val="toc 9"/>
    <w:basedOn w:val="a0"/>
    <w:next w:val="a0"/>
    <w:rsid w:val="003A0158"/>
    <w:rPr>
      <w:sz w:val="22"/>
    </w:rPr>
  </w:style>
  <w:style w:type="paragraph" w:styleId="afd">
    <w:name w:val="Balloon Text"/>
    <w:basedOn w:val="a0"/>
    <w:link w:val="38"/>
    <w:rsid w:val="003A0158"/>
    <w:rPr>
      <w:rFonts w:ascii="Tahoma" w:hAnsi="Tahoma" w:cs="Tahoma"/>
      <w:sz w:val="16"/>
      <w:lang w:val="ru-RU"/>
    </w:rPr>
  </w:style>
  <w:style w:type="character" w:customStyle="1" w:styleId="38">
    <w:name w:val="Текст выноски Знак3"/>
    <w:basedOn w:val="a1"/>
    <w:link w:val="afd"/>
    <w:rsid w:val="003A0158"/>
    <w:rPr>
      <w:rFonts w:ascii="Tahoma" w:eastAsia="Times New Roman" w:hAnsi="Tahoma" w:cs="Tahoma"/>
      <w:sz w:val="16"/>
      <w:szCs w:val="24"/>
      <w:lang w:eastAsia="zh-CN"/>
    </w:rPr>
  </w:style>
  <w:style w:type="paragraph" w:customStyle="1" w:styleId="Web">
    <w:name w:val="Обычный (Web)"/>
    <w:basedOn w:val="a0"/>
    <w:rsid w:val="003A0158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customStyle="1" w:styleId="220">
    <w:name w:val="Основной текст 22"/>
    <w:basedOn w:val="a0"/>
    <w:rsid w:val="003A0158"/>
    <w:pPr>
      <w:spacing w:after="120" w:line="480" w:lineRule="auto"/>
    </w:pPr>
  </w:style>
  <w:style w:type="paragraph" w:styleId="afe">
    <w:name w:val="header"/>
    <w:basedOn w:val="a0"/>
    <w:link w:val="39"/>
    <w:rsid w:val="003A0158"/>
    <w:pPr>
      <w:tabs>
        <w:tab w:val="center" w:pos="4677"/>
        <w:tab w:val="right" w:pos="9355"/>
      </w:tabs>
    </w:pPr>
    <w:rPr>
      <w:lang w:val="ru-RU"/>
    </w:rPr>
  </w:style>
  <w:style w:type="character" w:customStyle="1" w:styleId="39">
    <w:name w:val="Верхний колонтитул Знак3"/>
    <w:basedOn w:val="a1"/>
    <w:link w:val="afe"/>
    <w:rsid w:val="003A01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30">
    <w:name w:val="Основной текст 33"/>
    <w:basedOn w:val="a0"/>
    <w:rsid w:val="003A0158"/>
    <w:pPr>
      <w:spacing w:after="120"/>
    </w:pPr>
    <w:rPr>
      <w:sz w:val="16"/>
      <w:szCs w:val="16"/>
    </w:rPr>
  </w:style>
  <w:style w:type="paragraph" w:customStyle="1" w:styleId="aff">
    <w:name w:val="Заголовок_ТАБ"/>
    <w:basedOn w:val="a0"/>
    <w:rsid w:val="003A0158"/>
    <w:pPr>
      <w:keepNext/>
      <w:spacing w:after="120"/>
      <w:jc w:val="center"/>
    </w:pPr>
    <w:rPr>
      <w:b/>
      <w:sz w:val="20"/>
      <w:szCs w:val="20"/>
      <w:lang w:val="ru-RU"/>
    </w:rPr>
  </w:style>
  <w:style w:type="paragraph" w:customStyle="1" w:styleId="aff0">
    <w:name w:val="Заголовок_РИС"/>
    <w:basedOn w:val="a0"/>
    <w:rsid w:val="003A0158"/>
    <w:pPr>
      <w:spacing w:before="120" w:after="120"/>
      <w:jc w:val="center"/>
    </w:pPr>
    <w:rPr>
      <w:i/>
      <w:sz w:val="20"/>
      <w:szCs w:val="20"/>
      <w:lang w:val="ru-RU"/>
    </w:rPr>
  </w:style>
  <w:style w:type="paragraph" w:customStyle="1" w:styleId="2d">
    <w:name w:val="Список2"/>
    <w:basedOn w:val="a"/>
    <w:rsid w:val="003A0158"/>
    <w:pPr>
      <w:tabs>
        <w:tab w:val="left" w:pos="851"/>
      </w:tabs>
      <w:ind w:left="850" w:hanging="493"/>
    </w:pPr>
  </w:style>
  <w:style w:type="paragraph" w:customStyle="1" w:styleId="aff1">
    <w:name w:val="Спис_заголовок"/>
    <w:basedOn w:val="a0"/>
    <w:next w:val="a"/>
    <w:rsid w:val="003A0158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/>
    </w:rPr>
  </w:style>
  <w:style w:type="paragraph" w:customStyle="1" w:styleId="2e">
    <w:name w:val="Название объекта2"/>
    <w:basedOn w:val="a0"/>
    <w:next w:val="a0"/>
    <w:rsid w:val="003A0158"/>
    <w:pPr>
      <w:keepNext/>
      <w:spacing w:before="120" w:after="120"/>
      <w:ind w:left="851" w:hanging="850"/>
      <w:jc w:val="both"/>
    </w:pPr>
    <w:rPr>
      <w:rFonts w:ascii="Arial Narrow" w:hAnsi="Arial Narrow" w:cs="Arial Narrow"/>
      <w:szCs w:val="20"/>
      <w:lang w:val="ru-RU"/>
    </w:rPr>
  </w:style>
  <w:style w:type="paragraph" w:customStyle="1" w:styleId="11pt012">
    <w:name w:val="Стиль Основной текст с отступом + 11 pt Слева:  0 см Выступ:  12..."/>
    <w:basedOn w:val="af8"/>
    <w:rsid w:val="003A0158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2">
    <w:name w:val="Список_без_б"/>
    <w:basedOn w:val="a0"/>
    <w:rsid w:val="003A0158"/>
    <w:pPr>
      <w:spacing w:before="40" w:after="40"/>
      <w:ind w:left="357"/>
      <w:jc w:val="both"/>
    </w:pPr>
    <w:rPr>
      <w:sz w:val="22"/>
      <w:szCs w:val="20"/>
      <w:lang w:val="ru-RU"/>
    </w:rPr>
  </w:style>
  <w:style w:type="paragraph" w:customStyle="1" w:styleId="aff3">
    <w:name w:val="Таблица"/>
    <w:basedOn w:val="a0"/>
    <w:rsid w:val="003A0158"/>
    <w:pPr>
      <w:spacing w:before="20" w:after="20"/>
    </w:pPr>
    <w:rPr>
      <w:sz w:val="20"/>
      <w:szCs w:val="20"/>
      <w:lang w:val="ru-RU"/>
    </w:rPr>
  </w:style>
  <w:style w:type="paragraph" w:customStyle="1" w:styleId="aff4">
    <w:name w:val="Текст письма"/>
    <w:basedOn w:val="a0"/>
    <w:rsid w:val="003A0158"/>
    <w:pPr>
      <w:spacing w:before="60" w:after="60"/>
      <w:jc w:val="both"/>
    </w:pPr>
    <w:rPr>
      <w:sz w:val="22"/>
      <w:szCs w:val="20"/>
      <w:lang w:val="ru-RU"/>
    </w:rPr>
  </w:style>
  <w:style w:type="paragraph" w:customStyle="1" w:styleId="30">
    <w:name w:val="Список3"/>
    <w:basedOn w:val="a0"/>
    <w:rsid w:val="003A0158"/>
    <w:pPr>
      <w:numPr>
        <w:numId w:val="6"/>
      </w:numPr>
      <w:tabs>
        <w:tab w:val="left" w:pos="1208"/>
      </w:tabs>
      <w:spacing w:before="20" w:after="20"/>
      <w:jc w:val="both"/>
    </w:pPr>
    <w:rPr>
      <w:sz w:val="22"/>
      <w:szCs w:val="20"/>
      <w:lang w:val="ru-RU"/>
    </w:rPr>
  </w:style>
  <w:style w:type="paragraph" w:customStyle="1" w:styleId="10">
    <w:name w:val="Номер1"/>
    <w:basedOn w:val="a"/>
    <w:rsid w:val="003A0158"/>
    <w:pPr>
      <w:numPr>
        <w:numId w:val="7"/>
      </w:numPr>
      <w:tabs>
        <w:tab w:val="left" w:pos="1620"/>
      </w:tabs>
      <w:ind w:left="1620" w:hanging="360"/>
    </w:pPr>
    <w:rPr>
      <w:sz w:val="22"/>
    </w:rPr>
  </w:style>
  <w:style w:type="paragraph" w:customStyle="1" w:styleId="2f">
    <w:name w:val="Номер2"/>
    <w:basedOn w:val="2d"/>
    <w:rsid w:val="003A0158"/>
    <w:pPr>
      <w:numPr>
        <w:numId w:val="0"/>
      </w:numPr>
      <w:tabs>
        <w:tab w:val="num" w:pos="360"/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3A015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5">
    <w:name w:val="Адрес!!!"/>
    <w:basedOn w:val="a0"/>
    <w:rsid w:val="003A0158"/>
    <w:pPr>
      <w:ind w:left="4820" w:firstLine="720"/>
      <w:jc w:val="both"/>
    </w:pPr>
    <w:rPr>
      <w:sz w:val="28"/>
      <w:szCs w:val="20"/>
    </w:rPr>
  </w:style>
  <w:style w:type="paragraph" w:customStyle="1" w:styleId="3f3f3f3fWeb">
    <w:name w:val="ﾎ3f磊3f3f隆3f (Web)"/>
    <w:rsid w:val="003A0158"/>
    <w:pPr>
      <w:suppressAutoHyphens/>
      <w:autoSpaceDE w:val="0"/>
      <w:spacing w:before="100" w:after="100"/>
      <w:textAlignment w:val="baseline"/>
    </w:pPr>
    <w:rPr>
      <w:rFonts w:ascii="Arial Unicode MS" w:eastAsia="Times New Roman" w:hAnsi="Arial Unicode MS" w:cs="Arial Unicode MS"/>
      <w:kern w:val="1"/>
      <w:lang w:eastAsia="zh-CN" w:bidi="hi-IN"/>
    </w:rPr>
  </w:style>
  <w:style w:type="paragraph" w:customStyle="1" w:styleId="1f0">
    <w:name w:val="Обычный1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customStyle="1" w:styleId="WW-0">
    <w:name w:val="WW-Название"/>
    <w:basedOn w:val="a0"/>
    <w:next w:val="af6"/>
    <w:rsid w:val="003A0158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40" w:after="120"/>
      <w:textAlignment w:val="baseline"/>
    </w:pPr>
    <w:rPr>
      <w:rFonts w:ascii="Arial" w:eastAsia="Microsoft YaHei" w:hAnsi="Arial" w:cs="Mangal"/>
      <w:kern w:val="1"/>
      <w:sz w:val="28"/>
      <w:szCs w:val="28"/>
      <w:lang w:val="ru-RU"/>
    </w:rPr>
  </w:style>
  <w:style w:type="paragraph" w:customStyle="1" w:styleId="1f1">
    <w:name w:val="Название объекта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801"/>
      <w:jc w:val="center"/>
      <w:textAlignment w:val="baseline"/>
    </w:pPr>
    <w:rPr>
      <w:rFonts w:ascii="Times New Roman CYR" w:hAnsi="Times New Roman CYR" w:cs="Times New Roman CYR"/>
      <w:b/>
      <w:bCs/>
      <w:kern w:val="1"/>
      <w:sz w:val="28"/>
      <w:szCs w:val="28"/>
    </w:rPr>
  </w:style>
  <w:style w:type="paragraph" w:customStyle="1" w:styleId="3a">
    <w:name w:val="Указатель3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  <w:textAlignment w:val="baseline"/>
    </w:pPr>
    <w:rPr>
      <w:rFonts w:ascii="Calibri" w:eastAsia="SimSun" w:hAnsi="Calibri" w:cs="Mangal"/>
      <w:kern w:val="1"/>
      <w:sz w:val="22"/>
      <w:szCs w:val="22"/>
      <w:lang w:val="ru-RU"/>
    </w:rPr>
  </w:style>
  <w:style w:type="paragraph" w:customStyle="1" w:styleId="aff6">
    <w:name w:val="Верхний и нижний колонтитул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val="ru-RU"/>
    </w:rPr>
  </w:style>
  <w:style w:type="paragraph" w:styleId="aff7">
    <w:name w:val="Subtitle"/>
    <w:basedOn w:val="a0"/>
    <w:next w:val="af6"/>
    <w:link w:val="2f0"/>
    <w:qFormat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ambria" w:eastAsia="SimSun" w:hAnsi="Cambria" w:cs="F"/>
      <w:i/>
      <w:iCs/>
      <w:color w:val="4F81BD"/>
      <w:spacing w:val="15"/>
      <w:kern w:val="1"/>
      <w:lang w:val="ru-RU"/>
    </w:rPr>
  </w:style>
  <w:style w:type="character" w:customStyle="1" w:styleId="2f0">
    <w:name w:val="Подзаголовок Знак2"/>
    <w:basedOn w:val="a1"/>
    <w:link w:val="aff7"/>
    <w:rsid w:val="003A0158"/>
    <w:rPr>
      <w:rFonts w:ascii="Cambria" w:eastAsia="SimSun" w:hAnsi="Cambria" w:cs="F"/>
      <w:i/>
      <w:iCs/>
      <w:color w:val="4F81BD"/>
      <w:spacing w:val="15"/>
      <w:kern w:val="1"/>
      <w:sz w:val="24"/>
      <w:szCs w:val="24"/>
      <w:lang w:eastAsia="zh-CN"/>
    </w:rPr>
  </w:style>
  <w:style w:type="paragraph" w:customStyle="1" w:styleId="2f1">
    <w:name w:val="Указатель2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1f2">
    <w:name w:val="Название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textAlignment w:val="baseline"/>
    </w:pPr>
    <w:rPr>
      <w:rFonts w:cs="Mangal"/>
      <w:i/>
      <w:iCs/>
      <w:kern w:val="1"/>
      <w:lang w:val="ru-RU"/>
    </w:rPr>
  </w:style>
  <w:style w:type="paragraph" w:customStyle="1" w:styleId="1f3">
    <w:name w:val="Указатель1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cs="Mangal"/>
      <w:kern w:val="1"/>
      <w:sz w:val="28"/>
      <w:szCs w:val="28"/>
      <w:lang w:val="ru-RU"/>
    </w:rPr>
  </w:style>
  <w:style w:type="paragraph" w:customStyle="1" w:styleId="312">
    <w:name w:val="Основной текст 31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jc w:val="both"/>
      <w:textAlignment w:val="baseline"/>
    </w:pPr>
    <w:rPr>
      <w:color w:val="000000"/>
      <w:kern w:val="1"/>
      <w:szCs w:val="28"/>
    </w:rPr>
  </w:style>
  <w:style w:type="paragraph" w:customStyle="1" w:styleId="2f2">
    <w:name w:val="Знак Знак2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100">
    <w:name w:val="Стиль Абзац списка + по ширине Слева:  1 см После:  0 пт Междуст...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00" w:lineRule="atLeast"/>
      <w:ind w:left="568"/>
      <w:jc w:val="both"/>
      <w:textAlignment w:val="baseline"/>
    </w:pPr>
    <w:rPr>
      <w:kern w:val="1"/>
      <w:sz w:val="28"/>
      <w:szCs w:val="20"/>
      <w:lang w:val="ru-RU"/>
    </w:rPr>
  </w:style>
  <w:style w:type="paragraph" w:customStyle="1" w:styleId="1f4">
    <w:name w:val="Знак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aff8">
    <w:name w:val="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3">
    <w:name w:val="Знак Знак2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f4">
    <w:name w:val="Знак Знак2 Знак Знак Знак Знак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40" w:lineRule="exact"/>
      <w:jc w:val="right"/>
      <w:textAlignment w:val="baseline"/>
    </w:pPr>
    <w:rPr>
      <w:kern w:val="1"/>
      <w:sz w:val="20"/>
      <w:szCs w:val="20"/>
      <w:lang w:val="en-GB"/>
    </w:rPr>
  </w:style>
  <w:style w:type="paragraph" w:customStyle="1" w:styleId="212">
    <w:name w:val="Основной текст с отступом 21"/>
    <w:basedOn w:val="a0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paragraph" w:customStyle="1" w:styleId="ConsPlusNormal">
    <w:name w:val="ConsPlusNormal"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aff9">
    <w:name w:val="Содержимое таблицы"/>
    <w:basedOn w:val="a0"/>
    <w:rsid w:val="003A01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8"/>
      <w:szCs w:val="28"/>
      <w:lang w:val="ru-RU"/>
    </w:rPr>
  </w:style>
  <w:style w:type="paragraph" w:customStyle="1" w:styleId="affa">
    <w:name w:val="Заголовок таблицы"/>
    <w:basedOn w:val="aff9"/>
    <w:rsid w:val="003A0158"/>
    <w:pPr>
      <w:jc w:val="center"/>
    </w:pPr>
    <w:rPr>
      <w:b/>
      <w:bCs/>
    </w:rPr>
  </w:style>
  <w:style w:type="paragraph" w:customStyle="1" w:styleId="affb">
    <w:name w:val="Содержимое врезки"/>
    <w:basedOn w:val="af6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SimSun" w:hAnsi="Calibri" w:cs="Tahoma"/>
      <w:kern w:val="1"/>
      <w:sz w:val="22"/>
      <w:szCs w:val="22"/>
      <w:lang w:val="ru-RU"/>
    </w:rPr>
  </w:style>
  <w:style w:type="paragraph" w:customStyle="1" w:styleId="Web0">
    <w:name w:val="ﾎ磊隆 (Web)"/>
    <w:basedOn w:val="a0"/>
    <w:rsid w:val="003A015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 w:line="276" w:lineRule="auto"/>
      <w:textAlignment w:val="baseline"/>
    </w:pPr>
    <w:rPr>
      <w:rFonts w:ascii="Arial Unicode MS" w:eastAsia="Arial Unicode MS" w:hAnsi="Arial Unicode MS" w:cs="Arial Unicode MS"/>
      <w:kern w:val="1"/>
      <w:sz w:val="22"/>
      <w:szCs w:val="22"/>
      <w:lang w:val="ru-RU"/>
    </w:rPr>
  </w:style>
  <w:style w:type="paragraph" w:styleId="affc">
    <w:name w:val="Normal (Web)"/>
    <w:basedOn w:val="1f0"/>
    <w:rsid w:val="003A0158"/>
    <w:pPr>
      <w:widowControl/>
      <w:suppressAutoHyphens w:val="0"/>
      <w:spacing w:before="100" w:after="100" w:line="240" w:lineRule="auto"/>
      <w:textAlignment w:val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f5">
    <w:name w:val="Текст сноски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6">
    <w:name w:val="Текст примечания1"/>
    <w:basedOn w:val="1f0"/>
    <w:rsid w:val="003A0158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3">
    <w:name w:val="Основной текст 21"/>
    <w:basedOn w:val="1f0"/>
    <w:rsid w:val="003A0158"/>
    <w:pPr>
      <w:widowControl/>
      <w:suppressAutoHyphens w:val="0"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21">
    <w:name w:val="Основной текст 32"/>
    <w:basedOn w:val="1f0"/>
    <w:rsid w:val="003A0158"/>
    <w:pPr>
      <w:widowControl/>
      <w:suppressAutoHyphens w:val="0"/>
      <w:spacing w:after="120" w:line="240" w:lineRule="auto"/>
      <w:textAlignment w:val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customStyle="1" w:styleId="221">
    <w:name w:val="Основной текст с отступом 22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">
    <w:name w:val="Основной текст с отступом 31"/>
    <w:basedOn w:val="1f0"/>
    <w:rsid w:val="003A0158"/>
    <w:pPr>
      <w:widowControl/>
      <w:suppressAutoHyphens w:val="0"/>
      <w:spacing w:after="0" w:line="240" w:lineRule="auto"/>
      <w:ind w:firstLine="540"/>
      <w:jc w:val="both"/>
      <w:textAlignment w:val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d">
    <w:name w:val="No Spacing"/>
    <w:qFormat/>
    <w:rsid w:val="003A015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alibri" w:eastAsia="SimSun" w:hAnsi="Calibri" w:cs="Tahoma"/>
      <w:kern w:val="1"/>
      <w:lang w:eastAsia="zh-CN"/>
    </w:rPr>
  </w:style>
  <w:style w:type="paragraph" w:customStyle="1" w:styleId="Standard">
    <w:name w:val="Standard"/>
    <w:rsid w:val="003A0158"/>
    <w:pPr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numbering" w:customStyle="1" w:styleId="1f7">
    <w:name w:val="Нет списка1"/>
    <w:next w:val="a3"/>
    <w:semiHidden/>
    <w:rsid w:val="00561CD4"/>
  </w:style>
  <w:style w:type="character" w:styleId="affe">
    <w:name w:val="annotation reference"/>
    <w:semiHidden/>
    <w:rsid w:val="00561CD4"/>
    <w:rPr>
      <w:sz w:val="16"/>
      <w:szCs w:val="16"/>
    </w:rPr>
  </w:style>
  <w:style w:type="paragraph" w:styleId="afff">
    <w:name w:val="annotation text"/>
    <w:basedOn w:val="a0"/>
    <w:link w:val="1f8"/>
    <w:semiHidden/>
    <w:rsid w:val="00561CD4"/>
    <w:pPr>
      <w:suppressAutoHyphens w:val="0"/>
    </w:pPr>
    <w:rPr>
      <w:sz w:val="20"/>
      <w:szCs w:val="20"/>
      <w:lang w:eastAsia="en-US"/>
    </w:rPr>
  </w:style>
  <w:style w:type="character" w:customStyle="1" w:styleId="1f8">
    <w:name w:val="Текст примечания Знак1"/>
    <w:basedOn w:val="a1"/>
    <w:link w:val="afff"/>
    <w:semiHidden/>
    <w:rsid w:val="00561CD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f5">
    <w:name w:val="Body Text Indent 2"/>
    <w:basedOn w:val="a0"/>
    <w:link w:val="222"/>
    <w:rsid w:val="00561CD4"/>
    <w:pPr>
      <w:suppressAutoHyphens w:val="0"/>
      <w:ind w:firstLine="540"/>
      <w:jc w:val="both"/>
    </w:pPr>
    <w:rPr>
      <w:lang w:val="ru-RU" w:eastAsia="en-US"/>
    </w:rPr>
  </w:style>
  <w:style w:type="character" w:customStyle="1" w:styleId="222">
    <w:name w:val="Основной текст с отступом 2 Знак2"/>
    <w:basedOn w:val="a1"/>
    <w:link w:val="2f5"/>
    <w:rsid w:val="00561CD4"/>
    <w:rPr>
      <w:rFonts w:ascii="Times New Roman" w:eastAsia="Times New Roman" w:hAnsi="Times New Roman" w:cs="Times New Roman"/>
      <w:sz w:val="24"/>
      <w:szCs w:val="24"/>
    </w:rPr>
  </w:style>
  <w:style w:type="paragraph" w:styleId="3b">
    <w:name w:val="Body Text Indent 3"/>
    <w:basedOn w:val="a0"/>
    <w:link w:val="314"/>
    <w:rsid w:val="00561CD4"/>
    <w:pPr>
      <w:suppressAutoHyphens w:val="0"/>
      <w:ind w:firstLine="540"/>
      <w:jc w:val="both"/>
    </w:pPr>
    <w:rPr>
      <w:b/>
      <w:bCs/>
      <w:lang w:val="ru-RU" w:eastAsia="en-US"/>
    </w:rPr>
  </w:style>
  <w:style w:type="character" w:customStyle="1" w:styleId="314">
    <w:name w:val="Основной текст с отступом 3 Знак1"/>
    <w:basedOn w:val="a1"/>
    <w:link w:val="3b"/>
    <w:rsid w:val="00561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f6">
    <w:name w:val="Body Text 2"/>
    <w:basedOn w:val="a0"/>
    <w:link w:val="214"/>
    <w:rsid w:val="00561CD4"/>
    <w:pPr>
      <w:suppressAutoHyphens w:val="0"/>
      <w:spacing w:after="120" w:line="480" w:lineRule="auto"/>
    </w:pPr>
    <w:rPr>
      <w:lang w:eastAsia="en-US"/>
    </w:rPr>
  </w:style>
  <w:style w:type="character" w:customStyle="1" w:styleId="214">
    <w:name w:val="Основной текст 2 Знак1"/>
    <w:basedOn w:val="a1"/>
    <w:link w:val="2f6"/>
    <w:rsid w:val="00561CD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c">
    <w:name w:val="Body Text 3"/>
    <w:basedOn w:val="a0"/>
    <w:link w:val="322"/>
    <w:rsid w:val="00561CD4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22">
    <w:name w:val="Основной текст 3 Знак2"/>
    <w:basedOn w:val="a1"/>
    <w:link w:val="3c"/>
    <w:rsid w:val="00561CD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ff0">
    <w:name w:val="Title"/>
    <w:basedOn w:val="a0"/>
    <w:link w:val="2f7"/>
    <w:qFormat/>
    <w:rsid w:val="00561CD4"/>
    <w:pPr>
      <w:suppressAutoHyphens w:val="0"/>
      <w:spacing w:after="240"/>
      <w:jc w:val="center"/>
    </w:pPr>
    <w:rPr>
      <w:b/>
      <w:bCs/>
      <w:sz w:val="28"/>
      <w:lang w:val="ru-RU" w:eastAsia="ru-RU"/>
    </w:rPr>
  </w:style>
  <w:style w:type="character" w:customStyle="1" w:styleId="2f7">
    <w:name w:val="Название Знак2"/>
    <w:basedOn w:val="a1"/>
    <w:link w:val="afff0"/>
    <w:rsid w:val="0056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181C0-679A-420D-8B00-44941044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2</cp:revision>
  <cp:lastPrinted>2022-06-01T22:17:00Z</cp:lastPrinted>
  <dcterms:created xsi:type="dcterms:W3CDTF">2022-06-02T08:46:00Z</dcterms:created>
  <dcterms:modified xsi:type="dcterms:W3CDTF">2022-06-02T08:46:00Z</dcterms:modified>
</cp:coreProperties>
</file>