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b/>
          <w:kern w:val="1"/>
          <w:sz w:val="28"/>
          <w:szCs w:val="28"/>
          <w:lang w:val="ru-RU"/>
        </w:rPr>
      </w:pP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РОССИЙСКАЯ ФЕДЕРАЦИЯ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КАРАЧАЕВО-ЧЕРКЕССКАЯ РЕСПУБЛИКА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УРУПСКИЙ  МУНИЦИПАЛЬНЫЙ РАЙОН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СОВЕТ ПРЕДГОРНЕНСКОГО СЕЛЬСКОГО ПОСЕЛЕНИЯ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 xml:space="preserve">                                                   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4496" w:rsidRP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Cs/>
          <w:kern w:val="1"/>
          <w:sz w:val="28"/>
          <w:szCs w:val="28"/>
          <w:lang w:val="ru-RU"/>
        </w:rPr>
        <w:t xml:space="preserve"> </w:t>
      </w:r>
    </w:p>
    <w:p w:rsidR="003C4496" w:rsidRP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bCs/>
          <w:kern w:val="1"/>
          <w:sz w:val="28"/>
          <w:szCs w:val="28"/>
          <w:lang w:val="ru-RU"/>
        </w:rPr>
        <w:t xml:space="preserve">       </w:t>
      </w:r>
      <w:r w:rsidR="00DE5B82">
        <w:rPr>
          <w:b/>
          <w:bCs/>
          <w:kern w:val="1"/>
          <w:sz w:val="28"/>
          <w:szCs w:val="28"/>
          <w:lang w:val="ru-RU"/>
        </w:rPr>
        <w:t>29</w:t>
      </w:r>
      <w:r w:rsidR="00483602">
        <w:rPr>
          <w:b/>
          <w:bCs/>
          <w:kern w:val="1"/>
          <w:sz w:val="28"/>
          <w:szCs w:val="28"/>
          <w:lang w:val="ru-RU"/>
        </w:rPr>
        <w:t>.</w:t>
      </w:r>
      <w:r w:rsidR="00DE5B82">
        <w:rPr>
          <w:b/>
          <w:bCs/>
          <w:kern w:val="1"/>
          <w:sz w:val="28"/>
          <w:szCs w:val="28"/>
          <w:lang w:val="ru-RU"/>
        </w:rPr>
        <w:t>07</w:t>
      </w:r>
      <w:r>
        <w:rPr>
          <w:b/>
          <w:bCs/>
          <w:kern w:val="1"/>
          <w:sz w:val="28"/>
          <w:szCs w:val="28"/>
          <w:lang w:val="ru-RU"/>
        </w:rPr>
        <w:t>.</w:t>
      </w:r>
      <w:r w:rsidR="00DE5B82">
        <w:rPr>
          <w:b/>
          <w:bCs/>
          <w:kern w:val="1"/>
          <w:sz w:val="28"/>
          <w:szCs w:val="28"/>
          <w:lang w:val="ru-RU"/>
        </w:rPr>
        <w:t>2022</w:t>
      </w:r>
      <w:r w:rsidR="00483602">
        <w:rPr>
          <w:b/>
          <w:bCs/>
          <w:kern w:val="1"/>
          <w:sz w:val="28"/>
          <w:szCs w:val="28"/>
          <w:lang w:val="ru-RU"/>
        </w:rPr>
        <w:t>г</w:t>
      </w:r>
      <w:r>
        <w:rPr>
          <w:b/>
          <w:bCs/>
          <w:kern w:val="1"/>
          <w:sz w:val="28"/>
          <w:szCs w:val="28"/>
          <w:lang w:val="ru-RU"/>
        </w:rPr>
        <w:t xml:space="preserve">                            с. </w:t>
      </w:r>
      <w:proofErr w:type="gramStart"/>
      <w:r>
        <w:rPr>
          <w:b/>
          <w:bCs/>
          <w:kern w:val="1"/>
          <w:sz w:val="28"/>
          <w:szCs w:val="28"/>
          <w:lang w:val="ru-RU"/>
        </w:rPr>
        <w:t>Предгорное</w:t>
      </w:r>
      <w:proofErr w:type="gramEnd"/>
      <w:r>
        <w:rPr>
          <w:b/>
          <w:bCs/>
          <w:kern w:val="1"/>
          <w:sz w:val="28"/>
          <w:szCs w:val="28"/>
          <w:lang w:val="ru-RU"/>
        </w:rPr>
        <w:t xml:space="preserve">                                        № </w:t>
      </w:r>
      <w:r w:rsidR="00DE5B82">
        <w:rPr>
          <w:b/>
          <w:bCs/>
          <w:kern w:val="1"/>
          <w:sz w:val="28"/>
          <w:szCs w:val="28"/>
          <w:lang w:val="ru-RU"/>
        </w:rPr>
        <w:t>16</w:t>
      </w:r>
    </w:p>
    <w:p w:rsid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eastAsia="SimSun"/>
          <w:b/>
          <w:bCs/>
          <w:kern w:val="1"/>
          <w:u w:val="single"/>
          <w:lang w:val="ru-RU" w:eastAsia="ru-RU"/>
        </w:rPr>
      </w:pPr>
    </w:p>
    <w:p w:rsidR="003C4496" w:rsidRDefault="003C4496" w:rsidP="003C4496">
      <w:pPr>
        <w:pStyle w:val="ConsTitle"/>
        <w:widowControl/>
        <w:ind w:right="0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561CD4" w:rsidRPr="00561CD4" w:rsidRDefault="003C4496" w:rsidP="00561C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bCs/>
          <w:kern w:val="1"/>
          <w:sz w:val="28"/>
          <w:szCs w:val="28"/>
          <w:lang w:val="ru-RU"/>
        </w:rPr>
      </w:pPr>
      <w:bookmarkStart w:id="0" w:name="_Hlk70497754"/>
      <w:r>
        <w:rPr>
          <w:bCs/>
          <w:kern w:val="1"/>
          <w:sz w:val="28"/>
          <w:szCs w:val="28"/>
          <w:lang w:val="ru-RU"/>
        </w:rPr>
        <w:t xml:space="preserve">   О внесении изменений в решение Совета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 </w:t>
      </w:r>
      <w:r>
        <w:rPr>
          <w:bCs/>
          <w:kern w:val="1"/>
          <w:sz w:val="28"/>
          <w:szCs w:val="28"/>
          <w:lang w:val="ru-RU"/>
        </w:rPr>
        <w:t xml:space="preserve">Предгорненского сельского </w:t>
      </w:r>
      <w:r>
        <w:rPr>
          <w:bCs/>
          <w:color w:val="000000"/>
          <w:kern w:val="1"/>
          <w:sz w:val="28"/>
          <w:szCs w:val="28"/>
          <w:lang w:val="ru-RU"/>
        </w:rPr>
        <w:t>поселения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kern w:val="1"/>
          <w:sz w:val="28"/>
          <w:szCs w:val="28"/>
          <w:lang w:val="ru-RU"/>
        </w:rPr>
        <w:t xml:space="preserve">от </w:t>
      </w:r>
      <w:r w:rsidR="00561CD4">
        <w:rPr>
          <w:bCs/>
          <w:color w:val="000000"/>
          <w:kern w:val="1"/>
          <w:sz w:val="28"/>
          <w:szCs w:val="28"/>
          <w:lang w:val="ru-RU"/>
        </w:rPr>
        <w:t>29</w:t>
      </w:r>
      <w:r>
        <w:rPr>
          <w:bCs/>
          <w:color w:val="000000"/>
          <w:kern w:val="1"/>
          <w:sz w:val="28"/>
          <w:szCs w:val="28"/>
          <w:lang w:val="ru-RU"/>
        </w:rPr>
        <w:t>.12.202</w:t>
      </w:r>
      <w:r w:rsidR="00561CD4">
        <w:rPr>
          <w:bCs/>
          <w:color w:val="000000"/>
          <w:kern w:val="1"/>
          <w:sz w:val="28"/>
          <w:szCs w:val="28"/>
          <w:lang w:val="ru-RU"/>
        </w:rPr>
        <w:t>1</w:t>
      </w:r>
      <w:r>
        <w:rPr>
          <w:bCs/>
          <w:color w:val="000000"/>
          <w:kern w:val="1"/>
          <w:sz w:val="28"/>
          <w:szCs w:val="28"/>
          <w:lang w:val="ru-RU"/>
        </w:rPr>
        <w:t xml:space="preserve"> № 3</w:t>
      </w:r>
      <w:r w:rsidR="00561CD4">
        <w:rPr>
          <w:bCs/>
          <w:color w:val="000000"/>
          <w:kern w:val="1"/>
          <w:sz w:val="28"/>
          <w:szCs w:val="28"/>
          <w:lang w:val="ru-RU"/>
        </w:rPr>
        <w:t>9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kern w:val="1"/>
          <w:sz w:val="28"/>
          <w:szCs w:val="28"/>
          <w:lang w:val="ru-RU"/>
        </w:rPr>
        <w:t>«</w:t>
      </w:r>
      <w:r w:rsidR="00561CD4" w:rsidRPr="00561CD4">
        <w:rPr>
          <w:bCs/>
          <w:kern w:val="1"/>
          <w:sz w:val="28"/>
          <w:szCs w:val="28"/>
          <w:lang w:val="ru-RU"/>
        </w:rPr>
        <w:t xml:space="preserve">Об утверждении  бюджета Предгорненского </w:t>
      </w:r>
    </w:p>
    <w:p w:rsidR="003C4496" w:rsidRPr="003C4496" w:rsidRDefault="00561CD4" w:rsidP="00561C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lang w:val="ru-RU"/>
        </w:rPr>
      </w:pPr>
      <w:r w:rsidRPr="00561CD4">
        <w:rPr>
          <w:bCs/>
          <w:kern w:val="1"/>
          <w:sz w:val="28"/>
          <w:szCs w:val="28"/>
          <w:lang w:val="ru-RU"/>
        </w:rPr>
        <w:t xml:space="preserve">сельского поселения на 2022 год и плановый период </w:t>
      </w:r>
      <w:bookmarkStart w:id="1" w:name="_GoBack"/>
      <w:bookmarkEnd w:id="1"/>
      <w:r w:rsidRPr="00561CD4">
        <w:rPr>
          <w:bCs/>
          <w:kern w:val="1"/>
          <w:sz w:val="28"/>
          <w:szCs w:val="28"/>
          <w:lang w:val="ru-RU"/>
        </w:rPr>
        <w:t>2023 и 2024 годов</w:t>
      </w:r>
      <w:r w:rsidR="003C4496">
        <w:rPr>
          <w:bCs/>
          <w:color w:val="000000"/>
          <w:kern w:val="1"/>
          <w:sz w:val="28"/>
          <w:szCs w:val="28"/>
          <w:lang w:val="ru-RU"/>
        </w:rPr>
        <w:t>»</w:t>
      </w:r>
      <w:r w:rsidR="003C4496">
        <w:rPr>
          <w:rFonts w:eastAsia="SimSun"/>
          <w:kern w:val="1"/>
          <w:sz w:val="28"/>
          <w:szCs w:val="28"/>
          <w:lang w:val="ru-RU" w:eastAsia="ru-RU"/>
        </w:rPr>
        <w:t>.</w:t>
      </w:r>
    </w:p>
    <w:bookmarkEnd w:id="0"/>
    <w:p w:rsidR="008E7FCE" w:rsidRDefault="008E7FCE" w:rsidP="005420ED">
      <w:pPr>
        <w:jc w:val="both"/>
        <w:rPr>
          <w:sz w:val="28"/>
          <w:szCs w:val="28"/>
          <w:lang w:val="ru-RU"/>
        </w:rPr>
      </w:pPr>
    </w:p>
    <w:p w:rsidR="008E7FCE" w:rsidRDefault="00A5706B" w:rsidP="003C44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недостаточностью плановых назначений на замену провода СИП, работы по очистке кладбища, оплата пени, </w:t>
      </w:r>
      <w:r w:rsidR="008E7FCE" w:rsidRPr="008E7FCE">
        <w:rPr>
          <w:sz w:val="28"/>
          <w:szCs w:val="28"/>
          <w:lang w:val="ru-RU"/>
        </w:rPr>
        <w:t>Совет Предгорненского сельского поселения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180622" w:rsidRDefault="003C4496" w:rsidP="008E7F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Предгорненского сельского поселения от </w:t>
      </w:r>
      <w:r w:rsidR="00561CD4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.12.202</w:t>
      </w:r>
      <w:r w:rsidR="00561C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№ 3</w:t>
      </w:r>
      <w:r w:rsidR="00561CD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«</w:t>
      </w:r>
      <w:r w:rsidR="00561CD4" w:rsidRPr="00561CD4">
        <w:rPr>
          <w:sz w:val="28"/>
          <w:szCs w:val="28"/>
          <w:lang w:val="ru-RU"/>
        </w:rPr>
        <w:t>Об утверж</w:t>
      </w:r>
      <w:r w:rsidR="00561CD4">
        <w:rPr>
          <w:sz w:val="28"/>
          <w:szCs w:val="28"/>
          <w:lang w:val="ru-RU"/>
        </w:rPr>
        <w:t xml:space="preserve">дении  бюджета Предгорненского </w:t>
      </w:r>
      <w:r w:rsidR="00561CD4" w:rsidRPr="00561CD4">
        <w:rPr>
          <w:sz w:val="28"/>
          <w:szCs w:val="28"/>
          <w:lang w:val="ru-RU"/>
        </w:rPr>
        <w:t>сельского поселения на 2022 год и плановый период 2023 и 2024 годов</w:t>
      </w:r>
      <w:r>
        <w:rPr>
          <w:sz w:val="28"/>
          <w:szCs w:val="28"/>
          <w:lang w:val="ru-RU"/>
        </w:rPr>
        <w:t>» следующие изменения:</w:t>
      </w: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F30860" w:rsidRPr="00E0474E" w:rsidRDefault="00F30860" w:rsidP="00E0474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0474E">
        <w:rPr>
          <w:sz w:val="28"/>
          <w:szCs w:val="28"/>
          <w:lang w:val="ru-RU"/>
        </w:rPr>
        <w:t>В приложении №</w:t>
      </w:r>
      <w:r w:rsidR="00E0474E" w:rsidRPr="00E0474E">
        <w:rPr>
          <w:sz w:val="28"/>
          <w:szCs w:val="28"/>
          <w:lang w:val="ru-RU"/>
        </w:rPr>
        <w:t>2</w:t>
      </w:r>
      <w:r w:rsidRPr="00E0474E">
        <w:rPr>
          <w:sz w:val="28"/>
          <w:szCs w:val="28"/>
          <w:lang w:val="ru-RU"/>
        </w:rPr>
        <w:t xml:space="preserve"> «</w:t>
      </w:r>
      <w:r w:rsidR="00E0474E" w:rsidRPr="00E0474E">
        <w:rPr>
          <w:sz w:val="28"/>
          <w:szCs w:val="28"/>
          <w:lang w:val="ru-RU"/>
        </w:rPr>
        <w:t>Функциональная классификация</w:t>
      </w:r>
      <w:r w:rsidR="00E0474E">
        <w:rPr>
          <w:sz w:val="28"/>
          <w:szCs w:val="28"/>
          <w:lang w:val="ru-RU"/>
        </w:rPr>
        <w:t xml:space="preserve"> </w:t>
      </w:r>
      <w:r w:rsidRPr="00E0474E">
        <w:rPr>
          <w:sz w:val="28"/>
          <w:szCs w:val="28"/>
          <w:lang w:val="ru-RU"/>
        </w:rPr>
        <w:t>расходов</w:t>
      </w:r>
      <w:r w:rsidR="00E0474E" w:rsidRPr="00E0474E">
        <w:rPr>
          <w:sz w:val="28"/>
          <w:szCs w:val="28"/>
          <w:lang w:val="ru-RU"/>
        </w:rPr>
        <w:t xml:space="preserve">  бюджета Предгорненского сельского поселени</w:t>
      </w:r>
      <w:r w:rsidR="00E0474E">
        <w:rPr>
          <w:sz w:val="28"/>
          <w:szCs w:val="28"/>
          <w:lang w:val="ru-RU"/>
        </w:rPr>
        <w:t xml:space="preserve">я </w:t>
      </w:r>
      <w:r w:rsidR="00E0474E" w:rsidRPr="00E0474E">
        <w:rPr>
          <w:sz w:val="28"/>
          <w:szCs w:val="28"/>
          <w:lang w:val="ru-RU"/>
        </w:rPr>
        <w:t>в 2022 году и плановом периоде 2023 и 2024 годов</w:t>
      </w:r>
      <w:r w:rsidRPr="00E0474E"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4395"/>
        <w:gridCol w:w="938"/>
        <w:gridCol w:w="1686"/>
        <w:gridCol w:w="1696"/>
        <w:gridCol w:w="1741"/>
      </w:tblGrid>
      <w:tr w:rsidR="007D4920" w:rsidRPr="006350BC" w:rsidTr="00B125E6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Pr="006350BC" w:rsidRDefault="007D4920" w:rsidP="007D4920">
            <w:pPr>
              <w:rPr>
                <w:b/>
              </w:rPr>
            </w:pPr>
            <w:r w:rsidRPr="006350BC">
              <w:rPr>
                <w:b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Pr="006350BC" w:rsidRDefault="007D4920" w:rsidP="007D4920">
            <w:pPr>
              <w:rPr>
                <w:b/>
              </w:rPr>
            </w:pPr>
            <w:r w:rsidRPr="006350BC">
              <w:rPr>
                <w:b/>
              </w:rPr>
              <w:t>05 00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920" w:rsidRPr="006350BC" w:rsidRDefault="007D4920" w:rsidP="007D4920">
            <w:pPr>
              <w:rPr>
                <w:b/>
              </w:rPr>
            </w:pPr>
            <w:r w:rsidRPr="006350BC">
              <w:rPr>
                <w:b/>
              </w:rPr>
              <w:t>138316,94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920" w:rsidRPr="006350BC" w:rsidRDefault="007D4920" w:rsidP="007D4920">
            <w:pPr>
              <w:rPr>
                <w:b/>
              </w:rPr>
            </w:pPr>
            <w:r w:rsidRPr="006350BC">
              <w:rPr>
                <w:b/>
              </w:rPr>
              <w:t>334788,50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920" w:rsidRPr="006350BC" w:rsidRDefault="007D4920" w:rsidP="007D4920">
            <w:pPr>
              <w:rPr>
                <w:b/>
              </w:rPr>
            </w:pPr>
            <w:r w:rsidRPr="006350BC">
              <w:rPr>
                <w:b/>
              </w:rPr>
              <w:t>335688,50</w:t>
            </w:r>
          </w:p>
        </w:tc>
      </w:tr>
      <w:tr w:rsidR="007D4920" w:rsidRPr="00B125E6" w:rsidTr="00B125E6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Pr="00E56850" w:rsidRDefault="007D4920" w:rsidP="007D4920">
            <w:proofErr w:type="spellStart"/>
            <w:r w:rsidRPr="00E56850">
              <w:t>Коммунальное</w:t>
            </w:r>
            <w:proofErr w:type="spellEnd"/>
            <w:r w:rsidRPr="00E56850">
              <w:t xml:space="preserve"> </w:t>
            </w:r>
            <w:proofErr w:type="spellStart"/>
            <w:r w:rsidRPr="00E56850">
              <w:t>хозяйство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Pr="00E56850" w:rsidRDefault="007D4920" w:rsidP="007D4920">
            <w:r w:rsidRPr="00E56850">
              <w:t>05 02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920" w:rsidRPr="00166762" w:rsidRDefault="007D4920" w:rsidP="007D4920">
            <w:r w:rsidRPr="00166762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920" w:rsidRPr="00166762" w:rsidRDefault="007D4920" w:rsidP="007D4920">
            <w:r w:rsidRPr="00166762">
              <w:t>124023,45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920" w:rsidRPr="00166762" w:rsidRDefault="007D4920" w:rsidP="007D4920">
            <w:r w:rsidRPr="00166762">
              <w:t>124923,45</w:t>
            </w:r>
          </w:p>
        </w:tc>
      </w:tr>
      <w:tr w:rsidR="007D4920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Pr="00E56850" w:rsidRDefault="007D4920" w:rsidP="007D4920">
            <w:proofErr w:type="spellStart"/>
            <w:r w:rsidRPr="00E56850">
              <w:t>Благоустройство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920" w:rsidRPr="00E56850" w:rsidRDefault="007D4920" w:rsidP="007D4920">
            <w:r w:rsidRPr="00E56850">
              <w:t>05 03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Pr="00166762" w:rsidRDefault="007D4920" w:rsidP="007D4920">
            <w:r w:rsidRPr="00166762">
              <w:t>138316,94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920" w:rsidRPr="00166762" w:rsidRDefault="007D4920" w:rsidP="007D4920">
            <w:r w:rsidRPr="00166762">
              <w:t>210765,05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0" w:rsidRDefault="007D4920" w:rsidP="007D4920">
            <w:r w:rsidRPr="00166762">
              <w:t>210765,05</w:t>
            </w:r>
          </w:p>
        </w:tc>
      </w:tr>
      <w:tr w:rsidR="00B125E6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Pr="00281A46" w:rsidRDefault="00B125E6" w:rsidP="00561CD4">
            <w:r w:rsidRPr="00281A46">
              <w:t xml:space="preserve">ИТОГО РАСХОДОВ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5E6" w:rsidRPr="00281A46" w:rsidRDefault="00B125E6" w:rsidP="00561CD4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5E6" w:rsidRPr="00B125E6" w:rsidRDefault="00FF0641" w:rsidP="007D4920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ru-RU"/>
              </w:rPr>
              <w:t>5</w:t>
            </w:r>
            <w:r w:rsidR="00B125E6" w:rsidRPr="00B125E6">
              <w:rPr>
                <w:b/>
              </w:rPr>
              <w:t>72518,85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  <w:r w:rsidRPr="00B125E6">
              <w:rPr>
                <w:b/>
              </w:rPr>
              <w:t>3861689,00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5E6" w:rsidRPr="00B125E6" w:rsidRDefault="00B125E6" w:rsidP="007D4920">
            <w:pPr>
              <w:rPr>
                <w:b/>
              </w:rPr>
            </w:pPr>
            <w:r w:rsidRPr="00B125E6">
              <w:rPr>
                <w:b/>
              </w:rPr>
              <w:t>3865989,00</w:t>
            </w:r>
          </w:p>
        </w:tc>
      </w:tr>
    </w:tbl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1B7A9A" w:rsidRPr="001B7A9A" w:rsidRDefault="00561CD4" w:rsidP="00561CD4">
      <w:pPr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Приложение 2</w:t>
      </w:r>
      <w:r w:rsidR="001B7A9A">
        <w:rPr>
          <w:sz w:val="28"/>
          <w:szCs w:val="28"/>
          <w:lang w:val="ru-RU"/>
        </w:rPr>
        <w:t xml:space="preserve"> к решению Совета Предгорненского сельского поселения от </w:t>
      </w:r>
      <w:r>
        <w:rPr>
          <w:sz w:val="28"/>
          <w:szCs w:val="28"/>
          <w:lang w:val="ru-RU"/>
        </w:rPr>
        <w:t>29</w:t>
      </w:r>
      <w:r w:rsidR="001B7A9A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 xml:space="preserve">1 №39 </w:t>
      </w:r>
      <w:r w:rsidR="001B7A9A">
        <w:rPr>
          <w:sz w:val="28"/>
          <w:szCs w:val="28"/>
          <w:lang w:val="ru-RU"/>
        </w:rPr>
        <w:t xml:space="preserve">«Об утверждении бюджета Предгорненского сельского поселения </w:t>
      </w:r>
      <w:r w:rsidRPr="00561CD4">
        <w:rPr>
          <w:sz w:val="28"/>
          <w:szCs w:val="28"/>
          <w:lang w:val="ru-RU"/>
        </w:rPr>
        <w:t>в 2022 году и плановом периоде 2023 и 2024 годов</w:t>
      </w:r>
      <w:r w:rsidR="001B7A9A">
        <w:rPr>
          <w:sz w:val="28"/>
          <w:szCs w:val="28"/>
          <w:lang w:val="ru-RU"/>
        </w:rPr>
        <w:t xml:space="preserve">»  изложить в новой редакции </w:t>
      </w:r>
      <w:proofErr w:type="gramStart"/>
      <w:r w:rsidR="001B7A9A">
        <w:rPr>
          <w:sz w:val="28"/>
          <w:szCs w:val="28"/>
          <w:lang w:val="ru-RU"/>
        </w:rPr>
        <w:t>согласно приложения</w:t>
      </w:r>
      <w:proofErr w:type="gramEnd"/>
      <w:r w:rsidR="001B7A9A">
        <w:rPr>
          <w:sz w:val="28"/>
          <w:szCs w:val="28"/>
          <w:lang w:val="ru-RU"/>
        </w:rPr>
        <w:t xml:space="preserve">  к настоящему решению</w:t>
      </w:r>
    </w:p>
    <w:p w:rsidR="001B7A9A" w:rsidRPr="001B7A9A" w:rsidRDefault="001B7A9A" w:rsidP="001B7A9A">
      <w:pPr>
        <w:ind w:left="720"/>
        <w:jc w:val="both"/>
        <w:rPr>
          <w:lang w:val="ru-RU"/>
        </w:rPr>
      </w:pPr>
    </w:p>
    <w:p w:rsidR="003C4496" w:rsidRPr="003C4496" w:rsidRDefault="003C4496" w:rsidP="00561CD4">
      <w:pPr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В приложении №</w:t>
      </w:r>
      <w:r w:rsidR="00561CD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«Распределение расходов по ведомственной классификации расходов  к бюджету Предгорненского сельского поселения на 202</w:t>
      </w:r>
      <w:r w:rsidR="00561C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561CD4">
        <w:rPr>
          <w:sz w:val="28"/>
          <w:szCs w:val="28"/>
          <w:lang w:val="ru-RU"/>
        </w:rPr>
        <w:t xml:space="preserve"> </w:t>
      </w:r>
      <w:r w:rsidR="00561CD4" w:rsidRPr="00561CD4">
        <w:rPr>
          <w:sz w:val="28"/>
          <w:szCs w:val="28"/>
          <w:lang w:val="ru-RU"/>
        </w:rPr>
        <w:t>и плановом периоде 2023 и 2024 годов</w:t>
      </w:r>
      <w:r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p w:rsidR="003C4496" w:rsidRDefault="003C4496" w:rsidP="003C4496">
      <w:pPr>
        <w:ind w:left="927"/>
        <w:jc w:val="both"/>
        <w:rPr>
          <w:lang w:val="ru-RU"/>
        </w:rPr>
      </w:pPr>
    </w:p>
    <w:p w:rsidR="003A0158" w:rsidRDefault="003C4496" w:rsidP="003C4496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346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17"/>
        <w:gridCol w:w="499"/>
        <w:gridCol w:w="483"/>
        <w:gridCol w:w="1416"/>
        <w:gridCol w:w="617"/>
        <w:gridCol w:w="676"/>
        <w:gridCol w:w="1618"/>
        <w:gridCol w:w="1370"/>
        <w:gridCol w:w="1356"/>
      </w:tblGrid>
      <w:tr w:rsidR="00A5706B" w:rsidRPr="00DE5B82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603101" w:rsidRDefault="00A5706B" w:rsidP="007D4920">
            <w:pPr>
              <w:rPr>
                <w:lang w:val="ru-RU"/>
              </w:rPr>
            </w:pPr>
          </w:p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035732" w:rsidRDefault="00A5706B" w:rsidP="007D4920">
            <w:proofErr w:type="spellStart"/>
            <w:r w:rsidRPr="00035732">
              <w:t>Центральный</w:t>
            </w:r>
            <w:proofErr w:type="spellEnd"/>
            <w:r w:rsidRPr="00035732">
              <w:t xml:space="preserve"> </w:t>
            </w:r>
            <w:proofErr w:type="spellStart"/>
            <w:r w:rsidRPr="00035732">
              <w:t>аппарат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>
            <w:r w:rsidRPr="00035732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>
            <w:r w:rsidRPr="00035732"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>
            <w:r w:rsidRPr="00035732"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>
            <w:r w:rsidRPr="00035732">
              <w:t>72 2 00 20400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/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035732" w:rsidRDefault="00A5706B" w:rsidP="007D4920">
            <w:r w:rsidRPr="00035732">
              <w:t>2441319,50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035732" w:rsidRDefault="00A5706B" w:rsidP="007D4920">
            <w:r w:rsidRPr="00035732">
              <w:t>2551448,03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035732">
              <w:t>2551448,03</w:t>
            </w:r>
          </w:p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72 2 00 20400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200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252488,53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314089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314089</w:t>
            </w:r>
          </w:p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252488,53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314089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314089</w:t>
            </w:r>
          </w:p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232488,53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294089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294089</w:t>
            </w:r>
          </w:p>
        </w:tc>
      </w:tr>
      <w:tr w:rsidR="00A5706B" w:rsidRPr="00B956EA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168488,53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220089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220089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 xml:space="preserve">Оплата </w:t>
            </w:r>
            <w:proofErr w:type="spellStart"/>
            <w:r w:rsidRPr="00CC4EA3">
              <w:t>работ</w:t>
            </w:r>
            <w:proofErr w:type="spellEnd"/>
            <w:r w:rsidRPr="00CC4EA3">
              <w:t xml:space="preserve">, </w:t>
            </w:r>
            <w:proofErr w:type="spellStart"/>
            <w:r w:rsidRPr="00CC4EA3">
              <w:t>услуг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CC4EA3" w:rsidRDefault="00A5706B" w:rsidP="007D4920">
            <w:r w:rsidRPr="00CC4EA3">
              <w:t>168488,53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CC4EA3" w:rsidRDefault="00A5706B" w:rsidP="007D4920">
            <w:r w:rsidRPr="00CC4EA3">
              <w:t>220089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CC4EA3">
              <w:t>220089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4427" w:rsidRDefault="00A5706B" w:rsidP="007D4920">
            <w:r w:rsidRPr="00B14427">
              <w:t>4788,53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4427" w:rsidRDefault="00A5706B" w:rsidP="007D4920">
            <w:r w:rsidRPr="00B14427">
              <w:t>4789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B14427">
              <w:t>4789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1666A9" w:rsidRDefault="00A5706B" w:rsidP="007D4920">
            <w:proofErr w:type="spellStart"/>
            <w:r w:rsidRPr="001666A9">
              <w:t>Иные</w:t>
            </w:r>
            <w:proofErr w:type="spellEnd"/>
            <w:r w:rsidRPr="001666A9">
              <w:t xml:space="preserve"> </w:t>
            </w:r>
            <w:proofErr w:type="spellStart"/>
            <w:r w:rsidRPr="001666A9">
              <w:t>бюджетные</w:t>
            </w:r>
            <w:proofErr w:type="spellEnd"/>
            <w:r w:rsidRPr="001666A9">
              <w:t xml:space="preserve"> </w:t>
            </w:r>
            <w:proofErr w:type="spellStart"/>
            <w:r w:rsidRPr="001666A9">
              <w:t>ассигнования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211,47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1666A9" w:rsidRDefault="00A5706B" w:rsidP="007D4920">
            <w:r w:rsidRPr="001666A9">
              <w:t>6000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1666A9" w:rsidRDefault="00A5706B" w:rsidP="007D4920">
            <w:r w:rsidRPr="001666A9">
              <w:t>6000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72 2 00 20400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1666A9" w:rsidRDefault="00A5706B" w:rsidP="007D4920">
            <w:r w:rsidRPr="001666A9">
              <w:t>211,47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1666A9" w:rsidRDefault="00A5706B" w:rsidP="007D4920">
            <w:r w:rsidRPr="001666A9">
              <w:t>6000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1666A9">
              <w:t>6000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proofErr w:type="spellStart"/>
            <w:r w:rsidRPr="00B171C9">
              <w:t>Уплата</w:t>
            </w:r>
            <w:proofErr w:type="spellEnd"/>
            <w:r w:rsidRPr="00B171C9">
              <w:t xml:space="preserve"> </w:t>
            </w:r>
            <w:proofErr w:type="spellStart"/>
            <w:r w:rsidRPr="00B171C9">
              <w:t>иных</w:t>
            </w:r>
            <w:proofErr w:type="spellEnd"/>
            <w:r w:rsidRPr="00B171C9">
              <w:t xml:space="preserve"> </w:t>
            </w:r>
            <w:proofErr w:type="spellStart"/>
            <w:r w:rsidRPr="00B171C9">
              <w:t>платежей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72 2 00 20400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853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211,47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211,47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proofErr w:type="spellStart"/>
            <w:r w:rsidRPr="00B171C9">
              <w:t>Прочие</w:t>
            </w:r>
            <w:proofErr w:type="spellEnd"/>
            <w:r w:rsidRPr="00B171C9">
              <w:t xml:space="preserve"> </w:t>
            </w:r>
            <w:proofErr w:type="spellStart"/>
            <w:r w:rsidRPr="00B171C9">
              <w:t>расходы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211,47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>
            <w:r w:rsidRPr="00B171C9">
              <w:t>211,47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>
            <w:r w:rsidRPr="00B171C9"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B171C9">
              <w:t>5000,00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/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proofErr w:type="spellStart"/>
            <w:r w:rsidRPr="00A5706B">
              <w:rPr>
                <w:b/>
              </w:rPr>
              <w:t>Жилищно-коммунальное</w:t>
            </w:r>
            <w:proofErr w:type="spellEnd"/>
            <w:r w:rsidRPr="00A5706B">
              <w:rPr>
                <w:b/>
              </w:rPr>
              <w:t xml:space="preserve"> </w:t>
            </w:r>
            <w:proofErr w:type="spellStart"/>
            <w:r w:rsidRPr="00A5706B">
              <w:rPr>
                <w:b/>
              </w:rPr>
              <w:t>хозяйство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138316,94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334788,50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335688,50</w:t>
            </w:r>
          </w:p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proofErr w:type="spellStart"/>
            <w:r w:rsidRPr="00A5706B">
              <w:rPr>
                <w:b/>
              </w:rPr>
              <w:t>Коммунальное</w:t>
            </w:r>
            <w:proofErr w:type="spellEnd"/>
            <w:r w:rsidRPr="00A5706B">
              <w:rPr>
                <w:b/>
              </w:rPr>
              <w:t xml:space="preserve"> </w:t>
            </w:r>
            <w:proofErr w:type="spellStart"/>
            <w:r w:rsidRPr="00A5706B">
              <w:rPr>
                <w:b/>
              </w:rPr>
              <w:t>хозяйство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proofErr w:type="spellStart"/>
            <w:r w:rsidRPr="004E541B">
              <w:t>Реализация</w:t>
            </w:r>
            <w:proofErr w:type="spellEnd"/>
            <w:r w:rsidRPr="004E541B">
              <w:t xml:space="preserve"> </w:t>
            </w:r>
            <w:proofErr w:type="spellStart"/>
            <w:r w:rsidRPr="004E541B">
              <w:t>иных</w:t>
            </w:r>
            <w:proofErr w:type="spellEnd"/>
            <w:r w:rsidRPr="004E541B">
              <w:t xml:space="preserve"> </w:t>
            </w:r>
            <w:proofErr w:type="spellStart"/>
            <w:r w:rsidRPr="004E541B">
              <w:t>функций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proofErr w:type="spellStart"/>
            <w:r w:rsidRPr="004E541B">
              <w:t>Иные</w:t>
            </w:r>
            <w:proofErr w:type="spellEnd"/>
            <w:r w:rsidRPr="004E541B">
              <w:t xml:space="preserve">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99 9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 xml:space="preserve">Оплата </w:t>
            </w:r>
            <w:proofErr w:type="spellStart"/>
            <w:r w:rsidRPr="004E541B">
              <w:t>работ</w:t>
            </w:r>
            <w:proofErr w:type="spellEnd"/>
            <w:r w:rsidRPr="004E541B">
              <w:t xml:space="preserve">, </w:t>
            </w:r>
            <w:proofErr w:type="spellStart"/>
            <w:r w:rsidRPr="004E541B">
              <w:t>услуг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9990000200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225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4E541B" w:rsidRDefault="00A5706B" w:rsidP="007D4920">
            <w:r w:rsidRPr="004E541B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4E541B" w:rsidRDefault="00A5706B" w:rsidP="007D4920">
            <w:r w:rsidRPr="004E541B">
              <w:t>124023,45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4E541B">
              <w:t>124923,45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B171C9" w:rsidRDefault="00A5706B" w:rsidP="007D4920"/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B171C9" w:rsidRDefault="00A5706B" w:rsidP="007D4920"/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proofErr w:type="spellStart"/>
            <w:r w:rsidRPr="00A5706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138316,94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210765,05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210765,05</w:t>
            </w:r>
          </w:p>
        </w:tc>
      </w:tr>
      <w:tr w:rsidR="00A5706B" w:rsidRPr="00A5706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proofErr w:type="spellStart"/>
            <w:r w:rsidRPr="00A5706B">
              <w:rPr>
                <w:b/>
              </w:rPr>
              <w:t>Реализация</w:t>
            </w:r>
            <w:proofErr w:type="spellEnd"/>
            <w:r w:rsidRPr="00A5706B">
              <w:rPr>
                <w:b/>
              </w:rPr>
              <w:t xml:space="preserve"> </w:t>
            </w:r>
            <w:proofErr w:type="spellStart"/>
            <w:r w:rsidRPr="00A5706B">
              <w:rPr>
                <w:b/>
              </w:rPr>
              <w:t>иных</w:t>
            </w:r>
            <w:proofErr w:type="spellEnd"/>
            <w:r w:rsidRPr="00A5706B">
              <w:rPr>
                <w:b/>
              </w:rPr>
              <w:t xml:space="preserve"> </w:t>
            </w:r>
            <w:proofErr w:type="spellStart"/>
            <w:r w:rsidRPr="00A5706B">
              <w:rPr>
                <w:b/>
              </w:rPr>
              <w:t>функций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116889,00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b/>
              </w:rPr>
            </w:pPr>
            <w:r w:rsidRPr="00A5706B">
              <w:rPr>
                <w:b/>
              </w:rPr>
              <w:t>105889,00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proofErr w:type="spellStart"/>
            <w:r w:rsidRPr="00913AE0">
              <w:t>Иные</w:t>
            </w:r>
            <w:proofErr w:type="spellEnd"/>
            <w:r w:rsidRPr="00913AE0">
              <w:t xml:space="preserve">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116889,00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 xml:space="preserve">Благоустройство - расходы, </w:t>
            </w:r>
            <w:proofErr w:type="spellStart"/>
            <w:r w:rsidRPr="00A5706B">
              <w:rPr>
                <w:lang w:val="ru-RU"/>
              </w:rPr>
              <w:t>напрвленные</w:t>
            </w:r>
            <w:proofErr w:type="spellEnd"/>
            <w:r w:rsidRPr="00A5706B">
              <w:rPr>
                <w:lang w:val="ru-RU"/>
              </w:rPr>
              <w:t xml:space="preserve"> на 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116889,00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116889,00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116889,00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105889,00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56889,00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45889,00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45889,00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56889,00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45889,00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45889,00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 xml:space="preserve">Оплата </w:t>
            </w:r>
            <w:proofErr w:type="spellStart"/>
            <w:r w:rsidRPr="00913AE0">
              <w:t>работ</w:t>
            </w:r>
            <w:proofErr w:type="spellEnd"/>
            <w:r w:rsidRPr="00913AE0">
              <w:t xml:space="preserve">, </w:t>
            </w:r>
            <w:proofErr w:type="spellStart"/>
            <w:r w:rsidRPr="00913AE0">
              <w:t>услуг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56889,00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45889,00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75889,00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A5706B" w:rsidRDefault="00A5706B" w:rsidP="007D4920">
            <w:pPr>
              <w:rPr>
                <w:lang w:val="ru-RU"/>
              </w:rPr>
            </w:pPr>
            <w:r w:rsidRPr="00A5706B"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56889,00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15889,00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proofErr w:type="spellStart"/>
            <w:r w:rsidRPr="00913AE0">
              <w:t>Прочие</w:t>
            </w:r>
            <w:proofErr w:type="spellEnd"/>
            <w:r w:rsidRPr="00913AE0">
              <w:t xml:space="preserve"> </w:t>
            </w:r>
            <w:proofErr w:type="spellStart"/>
            <w:r w:rsidRPr="00913AE0">
              <w:t>работы</w:t>
            </w:r>
            <w:proofErr w:type="spellEnd"/>
            <w:r w:rsidRPr="00913AE0">
              <w:t xml:space="preserve"> и </w:t>
            </w:r>
            <w:proofErr w:type="spellStart"/>
            <w:r w:rsidRPr="00913AE0">
              <w:t>услуги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>
            <w:r w:rsidRPr="00913AE0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>
            <w:r w:rsidRPr="00913AE0"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Default="00A5706B" w:rsidP="007D4920">
            <w:r w:rsidRPr="00913AE0">
              <w:t>30000,00</w:t>
            </w:r>
          </w:p>
        </w:tc>
      </w:tr>
      <w:tr w:rsidR="00A5706B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706B" w:rsidRPr="00913AE0" w:rsidRDefault="00A5706B" w:rsidP="007D4920"/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6B" w:rsidRPr="00913AE0" w:rsidRDefault="00A5706B" w:rsidP="007D4920"/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 xml:space="preserve">Организация и содержание мест </w:t>
            </w:r>
            <w:r w:rsidRPr="007D4920">
              <w:rPr>
                <w:lang w:val="ru-RU"/>
              </w:rPr>
              <w:lastRenderedPageBreak/>
              <w:t>захоронений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lastRenderedPageBreak/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 xml:space="preserve">Оплата </w:t>
            </w:r>
            <w:proofErr w:type="spellStart"/>
            <w:r w:rsidRPr="003B41A0">
              <w:t>работ</w:t>
            </w:r>
            <w:proofErr w:type="spellEnd"/>
            <w:r w:rsidRPr="003B41A0">
              <w:t xml:space="preserve">, </w:t>
            </w:r>
            <w:proofErr w:type="spellStart"/>
            <w:r w:rsidRPr="003B41A0">
              <w:t>услуг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54876,05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21427,94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3876,05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3876,05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proofErr w:type="spellStart"/>
            <w:r w:rsidRPr="003B41A0">
              <w:t>Прочие</w:t>
            </w:r>
            <w:proofErr w:type="spellEnd"/>
            <w:r w:rsidRPr="003B41A0">
              <w:t xml:space="preserve"> </w:t>
            </w:r>
            <w:proofErr w:type="spellStart"/>
            <w:r w:rsidRPr="003B41A0">
              <w:t>работы</w:t>
            </w:r>
            <w:proofErr w:type="spellEnd"/>
            <w:r w:rsidRPr="003B41A0">
              <w:t xml:space="preserve"> и </w:t>
            </w:r>
            <w:proofErr w:type="spellStart"/>
            <w:r w:rsidRPr="003B41A0">
              <w:t>услуги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20500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20500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ПОСТУПЛЕНИЕ НЕФИНАНСОВЫХ АКТИВОВ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3B41A0" w:rsidRDefault="007D4920" w:rsidP="007D4920">
            <w:r w:rsidRPr="003B41A0"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30500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3B41A0" w:rsidRDefault="007D4920" w:rsidP="007D4920">
            <w:r w:rsidRPr="003B41A0">
              <w:t>30500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7023E" w:rsidRDefault="007D4920" w:rsidP="007D4920">
            <w:proofErr w:type="spellStart"/>
            <w:r w:rsidRPr="0077023E">
              <w:t>Ув</w:t>
            </w:r>
            <w:proofErr w:type="spellEnd"/>
            <w:r>
              <w:rPr>
                <w:lang w:val="ru-RU"/>
              </w:rPr>
              <w:t>е</w:t>
            </w:r>
            <w:proofErr w:type="spellStart"/>
            <w:r w:rsidRPr="0077023E">
              <w:t>личение</w:t>
            </w:r>
            <w:proofErr w:type="spellEnd"/>
            <w:r w:rsidRPr="0077023E">
              <w:t xml:space="preserve"> </w:t>
            </w:r>
            <w:proofErr w:type="spellStart"/>
            <w:r w:rsidRPr="0077023E">
              <w:t>стоимости</w:t>
            </w:r>
            <w:proofErr w:type="spellEnd"/>
            <w:r w:rsidRPr="0077023E">
              <w:t xml:space="preserve"> </w:t>
            </w:r>
            <w:proofErr w:type="spellStart"/>
            <w:r w:rsidRPr="0077023E">
              <w:t>основных</w:t>
            </w:r>
            <w:proofErr w:type="spellEnd"/>
            <w:r w:rsidRPr="0077023E">
              <w:t xml:space="preserve"> </w:t>
            </w:r>
            <w:proofErr w:type="spellStart"/>
            <w:r w:rsidRPr="0077023E">
              <w:t>средств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77023E" w:rsidRDefault="007D4920" w:rsidP="007D4920">
            <w:r w:rsidRPr="0077023E"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7023E" w:rsidRDefault="007D4920" w:rsidP="007D4920">
            <w:r w:rsidRPr="0077023E">
              <w:t>30500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Default="007D4920" w:rsidP="007D4920">
            <w:r w:rsidRPr="0077023E">
              <w:t>30500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913AE0" w:rsidRDefault="007D4920" w:rsidP="007D4920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913AE0" w:rsidRDefault="007D4920" w:rsidP="007D4920"/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913AE0" w:rsidRDefault="007D4920" w:rsidP="007D4920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913AE0" w:rsidRDefault="007D4920" w:rsidP="007D4920"/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 xml:space="preserve">Оплата </w:t>
            </w:r>
            <w:proofErr w:type="spellStart"/>
            <w:r w:rsidRPr="00C72024">
              <w:t>работ</w:t>
            </w:r>
            <w:proofErr w:type="spellEnd"/>
            <w:r w:rsidRPr="00C72024">
              <w:t xml:space="preserve">, </w:t>
            </w:r>
            <w:proofErr w:type="spellStart"/>
            <w:r w:rsidRPr="00C72024">
              <w:t>услуг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603101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</w:tr>
      <w:tr w:rsidR="007D4920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7D4920" w:rsidRDefault="007D4920" w:rsidP="007D4920">
            <w:pPr>
              <w:rPr>
                <w:lang w:val="ru-RU"/>
              </w:rPr>
            </w:pPr>
            <w:r w:rsidRPr="007D4920"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99 9 00 00500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7D4920" w:rsidP="007D4920">
            <w:r w:rsidRPr="00C72024">
              <w:t>225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4920" w:rsidRPr="00C72024" w:rsidRDefault="00603101" w:rsidP="007D4920">
            <w:r w:rsidRPr="00C72024"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Pr="00C72024" w:rsidRDefault="007D4920" w:rsidP="007D4920">
            <w:r w:rsidRPr="00C72024"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920" w:rsidRDefault="007D4920" w:rsidP="007D4920">
            <w:r w:rsidRPr="00C72024">
              <w:t>50000</w:t>
            </w:r>
          </w:p>
        </w:tc>
      </w:tr>
      <w:tr w:rsidR="00B125E6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125E6" w:rsidRPr="00B125E6" w:rsidRDefault="00B125E6" w:rsidP="007D4920">
            <w:pPr>
              <w:rPr>
                <w:b/>
              </w:rPr>
            </w:pPr>
            <w:r w:rsidRPr="00B125E6">
              <w:rPr>
                <w:b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7D4920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FF0641">
            <w:pPr>
              <w:rPr>
                <w:b/>
              </w:rPr>
            </w:pPr>
            <w:r w:rsidRPr="00B125E6">
              <w:rPr>
                <w:b/>
              </w:rPr>
              <w:t>4</w:t>
            </w:r>
            <w:r w:rsidR="00FF0641">
              <w:rPr>
                <w:b/>
                <w:lang w:val="ru-RU"/>
              </w:rPr>
              <w:t>5</w:t>
            </w:r>
            <w:r w:rsidRPr="00B125E6">
              <w:rPr>
                <w:b/>
              </w:rPr>
              <w:t>72518,85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125E6" w:rsidRPr="00B125E6" w:rsidRDefault="00B125E6" w:rsidP="007D4920">
            <w:pPr>
              <w:rPr>
                <w:b/>
              </w:rPr>
            </w:pPr>
            <w:r w:rsidRPr="00B125E6">
              <w:rPr>
                <w:b/>
              </w:rPr>
              <w:t>3861689,00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125E6" w:rsidRPr="00B125E6" w:rsidRDefault="00B125E6" w:rsidP="007D4920">
            <w:pPr>
              <w:rPr>
                <w:b/>
              </w:rPr>
            </w:pPr>
            <w:r w:rsidRPr="00B125E6">
              <w:rPr>
                <w:b/>
              </w:rPr>
              <w:t>3865989,00</w:t>
            </w:r>
          </w:p>
        </w:tc>
      </w:tr>
    </w:tbl>
    <w:p w:rsidR="00C21EF6" w:rsidRDefault="00C21EF6" w:rsidP="003C4496">
      <w:pPr>
        <w:rPr>
          <w:lang w:val="ru-RU"/>
        </w:rPr>
      </w:pPr>
    </w:p>
    <w:p w:rsidR="00C21EF6" w:rsidRDefault="00C21EF6" w:rsidP="003C4496">
      <w:pPr>
        <w:rPr>
          <w:lang w:val="ru-RU"/>
        </w:rPr>
      </w:pPr>
    </w:p>
    <w:p w:rsidR="005801DD" w:rsidRDefault="005801DD" w:rsidP="005801DD">
      <w:pPr>
        <w:rPr>
          <w:lang w:val="ru-RU"/>
        </w:rPr>
      </w:pPr>
    </w:p>
    <w:p w:rsidR="005801DD" w:rsidRDefault="005801DD" w:rsidP="003C4496">
      <w:pPr>
        <w:rPr>
          <w:lang w:val="ru-RU"/>
        </w:rPr>
      </w:pPr>
    </w:p>
    <w:p w:rsidR="002018CB" w:rsidRPr="002018CB" w:rsidRDefault="002018CB" w:rsidP="002018CB">
      <w:pPr>
        <w:pStyle w:val="a4"/>
        <w:numPr>
          <w:ilvl w:val="0"/>
          <w:numId w:val="2"/>
        </w:numPr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3</w:t>
      </w:r>
      <w:r w:rsidRPr="002018CB">
        <w:rPr>
          <w:szCs w:val="28"/>
          <w:lang w:val="ru-RU"/>
        </w:rPr>
        <w:t xml:space="preserve"> к решению Совета Предгорненского сельского поселения от 29.12.2021 №39 «Об утверждении бюджета Предгорненского сельского поселения в 2022 году и плановом периоде 2023 и 2024 годов»  изложить в новой редакции </w:t>
      </w:r>
      <w:proofErr w:type="gramStart"/>
      <w:r w:rsidRPr="002018CB">
        <w:rPr>
          <w:szCs w:val="28"/>
          <w:lang w:val="ru-RU"/>
        </w:rPr>
        <w:t>согласно приложения</w:t>
      </w:r>
      <w:proofErr w:type="gramEnd"/>
      <w:r w:rsidRPr="002018CB">
        <w:rPr>
          <w:szCs w:val="28"/>
          <w:lang w:val="ru-RU"/>
        </w:rPr>
        <w:t xml:space="preserve">  к настоящему решению</w:t>
      </w:r>
    </w:p>
    <w:p w:rsidR="003C4496" w:rsidRPr="00D740E9" w:rsidRDefault="003C4496" w:rsidP="007B6EA5">
      <w:pPr>
        <w:ind w:left="720"/>
        <w:jc w:val="both"/>
        <w:rPr>
          <w:sz w:val="22"/>
          <w:lang w:val="ru-RU"/>
        </w:rPr>
      </w:pPr>
    </w:p>
    <w:p w:rsidR="003C4496" w:rsidRPr="00D740E9" w:rsidRDefault="003C4496" w:rsidP="00483602">
      <w:pPr>
        <w:numPr>
          <w:ilvl w:val="0"/>
          <w:numId w:val="2"/>
        </w:numPr>
        <w:rPr>
          <w:sz w:val="22"/>
          <w:lang w:val="ru-RU"/>
        </w:rPr>
      </w:pPr>
      <w:r w:rsidRPr="00D740E9">
        <w:rPr>
          <w:szCs w:val="28"/>
          <w:lang w:val="ru-RU"/>
        </w:rPr>
        <w:t>Решение вступает в силу со дня его подписания.</w:t>
      </w:r>
    </w:p>
    <w:p w:rsidR="003C4496" w:rsidRPr="00D740E9" w:rsidRDefault="003C4496" w:rsidP="003C4496">
      <w:pPr>
        <w:ind w:left="720"/>
        <w:rPr>
          <w:szCs w:val="28"/>
          <w:lang w:val="ru-RU"/>
        </w:rPr>
      </w:pPr>
    </w:p>
    <w:p w:rsidR="003C4496" w:rsidRDefault="003C4496" w:rsidP="003C4496">
      <w:pPr>
        <w:ind w:left="720"/>
        <w:rPr>
          <w:sz w:val="28"/>
          <w:szCs w:val="28"/>
          <w:lang w:val="ru-RU"/>
        </w:rPr>
      </w:pPr>
    </w:p>
    <w:p w:rsidR="003C4496" w:rsidRDefault="003C4496" w:rsidP="003C4496">
      <w:pPr>
        <w:ind w:left="927"/>
        <w:rPr>
          <w:sz w:val="28"/>
          <w:szCs w:val="28"/>
          <w:lang w:val="ru-RU"/>
        </w:rPr>
      </w:pP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Р. О. </w:t>
      </w:r>
      <w:proofErr w:type="spellStart"/>
      <w:r>
        <w:rPr>
          <w:sz w:val="28"/>
          <w:szCs w:val="28"/>
          <w:lang w:val="ru-RU"/>
        </w:rPr>
        <w:t>Хубиев</w:t>
      </w:r>
      <w:proofErr w:type="spellEnd"/>
    </w:p>
    <w:p w:rsidR="003C4496" w:rsidRPr="003C4496" w:rsidRDefault="003C4496" w:rsidP="003C4496">
      <w:pPr>
        <w:ind w:firstLine="720"/>
        <w:rPr>
          <w:sz w:val="28"/>
          <w:szCs w:val="28"/>
          <w:lang w:val="ru-RU"/>
        </w:rPr>
      </w:pPr>
    </w:p>
    <w:p w:rsidR="00FF6020" w:rsidRPr="003C4496" w:rsidRDefault="00FF6020">
      <w:pPr>
        <w:rPr>
          <w:lang w:val="ru-RU"/>
        </w:rPr>
      </w:pPr>
    </w:p>
    <w:sectPr w:rsidR="00FF6020" w:rsidRPr="003C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12"/>
    <w:lvl w:ilvl="0">
      <w:start w:val="18"/>
      <w:numFmt w:val="bullet"/>
      <w:pStyle w:val="30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none"/>
      <w:pStyle w:val="10"/>
      <w:suff w:val="nothing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000A2285"/>
    <w:multiLevelType w:val="hybridMultilevel"/>
    <w:tmpl w:val="0400DB0A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2411543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8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65"/>
    <w:rsid w:val="00064C1B"/>
    <w:rsid w:val="000C084B"/>
    <w:rsid w:val="001051EB"/>
    <w:rsid w:val="00143405"/>
    <w:rsid w:val="0016041C"/>
    <w:rsid w:val="00177579"/>
    <w:rsid w:val="00180622"/>
    <w:rsid w:val="00186CAB"/>
    <w:rsid w:val="001B7A9A"/>
    <w:rsid w:val="001C4364"/>
    <w:rsid w:val="002018CB"/>
    <w:rsid w:val="00204720"/>
    <w:rsid w:val="00223C3B"/>
    <w:rsid w:val="00283EB1"/>
    <w:rsid w:val="002915E8"/>
    <w:rsid w:val="002E1E43"/>
    <w:rsid w:val="002F7C71"/>
    <w:rsid w:val="00300D15"/>
    <w:rsid w:val="0030315D"/>
    <w:rsid w:val="00305E87"/>
    <w:rsid w:val="003361E3"/>
    <w:rsid w:val="003456B0"/>
    <w:rsid w:val="003A0099"/>
    <w:rsid w:val="003A0158"/>
    <w:rsid w:val="003B1A29"/>
    <w:rsid w:val="003C4496"/>
    <w:rsid w:val="00483602"/>
    <w:rsid w:val="004A293F"/>
    <w:rsid w:val="005117F2"/>
    <w:rsid w:val="005420ED"/>
    <w:rsid w:val="00552643"/>
    <w:rsid w:val="00561CD4"/>
    <w:rsid w:val="005801DD"/>
    <w:rsid w:val="005C5AD0"/>
    <w:rsid w:val="005F0C65"/>
    <w:rsid w:val="00603101"/>
    <w:rsid w:val="00614FE1"/>
    <w:rsid w:val="00625E29"/>
    <w:rsid w:val="006350BC"/>
    <w:rsid w:val="00710BAD"/>
    <w:rsid w:val="007902A9"/>
    <w:rsid w:val="007B6EA5"/>
    <w:rsid w:val="007D4920"/>
    <w:rsid w:val="00811550"/>
    <w:rsid w:val="00864D65"/>
    <w:rsid w:val="008803BD"/>
    <w:rsid w:val="00891314"/>
    <w:rsid w:val="008D2B4B"/>
    <w:rsid w:val="008E7FCE"/>
    <w:rsid w:val="0092579F"/>
    <w:rsid w:val="0096062B"/>
    <w:rsid w:val="009A1DC9"/>
    <w:rsid w:val="009B4CD8"/>
    <w:rsid w:val="009D7B21"/>
    <w:rsid w:val="00A5706B"/>
    <w:rsid w:val="00A70436"/>
    <w:rsid w:val="00A87326"/>
    <w:rsid w:val="00A96D03"/>
    <w:rsid w:val="00AA4B3B"/>
    <w:rsid w:val="00AB5078"/>
    <w:rsid w:val="00AD0834"/>
    <w:rsid w:val="00AE1C68"/>
    <w:rsid w:val="00B125E6"/>
    <w:rsid w:val="00B956EA"/>
    <w:rsid w:val="00BA0BCD"/>
    <w:rsid w:val="00C12E60"/>
    <w:rsid w:val="00C21EF6"/>
    <w:rsid w:val="00C4431A"/>
    <w:rsid w:val="00C54B17"/>
    <w:rsid w:val="00C95676"/>
    <w:rsid w:val="00CC006E"/>
    <w:rsid w:val="00CF640D"/>
    <w:rsid w:val="00D3589D"/>
    <w:rsid w:val="00D532F3"/>
    <w:rsid w:val="00D740E9"/>
    <w:rsid w:val="00DE5B82"/>
    <w:rsid w:val="00DF1106"/>
    <w:rsid w:val="00E0474E"/>
    <w:rsid w:val="00E514F2"/>
    <w:rsid w:val="00E55F37"/>
    <w:rsid w:val="00E73CF1"/>
    <w:rsid w:val="00EA4741"/>
    <w:rsid w:val="00F30860"/>
    <w:rsid w:val="00F51F12"/>
    <w:rsid w:val="00F70FEE"/>
    <w:rsid w:val="00FB7D07"/>
    <w:rsid w:val="00FE037B"/>
    <w:rsid w:val="00FF064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3A0158"/>
    <w:pPr>
      <w:keepNext/>
      <w:numPr>
        <w:numId w:val="4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3A0158"/>
    <w:pPr>
      <w:keepNext/>
      <w:numPr>
        <w:ilvl w:val="1"/>
        <w:numId w:val="4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aliases w:val="H3,&quot;Сапфир&quot;"/>
    <w:basedOn w:val="a0"/>
    <w:next w:val="a0"/>
    <w:link w:val="31"/>
    <w:qFormat/>
    <w:rsid w:val="003A0158"/>
    <w:pPr>
      <w:keepNext/>
      <w:numPr>
        <w:ilvl w:val="2"/>
        <w:numId w:val="4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rsid w:val="003A0158"/>
    <w:pPr>
      <w:keepNext/>
      <w:numPr>
        <w:ilvl w:val="3"/>
        <w:numId w:val="4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rsid w:val="003A0158"/>
    <w:pPr>
      <w:keepNext/>
      <w:numPr>
        <w:ilvl w:val="4"/>
        <w:numId w:val="4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aliases w:val="H6"/>
    <w:basedOn w:val="a0"/>
    <w:next w:val="a0"/>
    <w:link w:val="60"/>
    <w:qFormat/>
    <w:rsid w:val="003A01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015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A0158"/>
    <w:pPr>
      <w:numPr>
        <w:ilvl w:val="7"/>
        <w:numId w:val="4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rsid w:val="003A0158"/>
    <w:pPr>
      <w:numPr>
        <w:ilvl w:val="8"/>
        <w:numId w:val="4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C44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0"/>
    <w:qFormat/>
    <w:rsid w:val="001B7A9A"/>
    <w:pPr>
      <w:ind w:left="720"/>
      <w:contextualSpacing/>
    </w:p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"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1">
    <w:name w:val="Заголовок 3 Знак"/>
    <w:aliases w:val="H3 Знак,&quot;Сапфир&quot; Знак"/>
    <w:basedOn w:val="a1"/>
    <w:link w:val="3"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1"/>
    <w:link w:val="7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1"/>
    <w:link w:val="8"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rsid w:val="003A0158"/>
  </w:style>
  <w:style w:type="character" w:customStyle="1" w:styleId="WW8Num1z1">
    <w:name w:val="WW8Num1z1"/>
    <w:rsid w:val="003A0158"/>
  </w:style>
  <w:style w:type="character" w:customStyle="1" w:styleId="WW8Num1z2">
    <w:name w:val="WW8Num1z2"/>
    <w:rsid w:val="003A0158"/>
  </w:style>
  <w:style w:type="character" w:customStyle="1" w:styleId="WW8Num1z3">
    <w:name w:val="WW8Num1z3"/>
    <w:rsid w:val="003A0158"/>
  </w:style>
  <w:style w:type="character" w:customStyle="1" w:styleId="WW8Num1z4">
    <w:name w:val="WW8Num1z4"/>
    <w:rsid w:val="003A0158"/>
  </w:style>
  <w:style w:type="character" w:customStyle="1" w:styleId="WW8Num1z5">
    <w:name w:val="WW8Num1z5"/>
    <w:rsid w:val="003A0158"/>
  </w:style>
  <w:style w:type="character" w:customStyle="1" w:styleId="WW8Num1z6">
    <w:name w:val="WW8Num1z6"/>
    <w:rsid w:val="003A0158"/>
  </w:style>
  <w:style w:type="character" w:customStyle="1" w:styleId="WW8Num1z7">
    <w:name w:val="WW8Num1z7"/>
    <w:rsid w:val="003A0158"/>
  </w:style>
  <w:style w:type="character" w:customStyle="1" w:styleId="WW8Num1z8">
    <w:name w:val="WW8Num1z8"/>
    <w:rsid w:val="003A0158"/>
  </w:style>
  <w:style w:type="character" w:customStyle="1" w:styleId="WW8Num2z0">
    <w:name w:val="WW8Num2z0"/>
    <w:rsid w:val="003A0158"/>
    <w:rPr>
      <w:rFonts w:ascii="Times New Roman" w:hAnsi="Times New Roman" w:cs="Times New Roman"/>
    </w:rPr>
  </w:style>
  <w:style w:type="character" w:customStyle="1" w:styleId="WW8Num2z1">
    <w:name w:val="WW8Num2z1"/>
    <w:rsid w:val="003A0158"/>
    <w:rPr>
      <w:rFonts w:ascii="Courier New" w:hAnsi="Courier New" w:cs="Times New Roman"/>
    </w:rPr>
  </w:style>
  <w:style w:type="character" w:customStyle="1" w:styleId="WW8Num2z2">
    <w:name w:val="WW8Num2z2"/>
    <w:rsid w:val="003A0158"/>
    <w:rPr>
      <w:rFonts w:ascii="Wingdings" w:hAnsi="Wingdings" w:cs="Wingdings"/>
    </w:rPr>
  </w:style>
  <w:style w:type="character" w:customStyle="1" w:styleId="WW8Num2z3">
    <w:name w:val="WW8Num2z3"/>
    <w:rsid w:val="003A0158"/>
    <w:rPr>
      <w:rFonts w:ascii="Symbol" w:hAnsi="Symbol" w:cs="Symbol"/>
    </w:rPr>
  </w:style>
  <w:style w:type="character" w:customStyle="1" w:styleId="WW8Num3z0">
    <w:name w:val="WW8Num3z0"/>
    <w:rsid w:val="003A0158"/>
    <w:rPr>
      <w:rFonts w:cs="Times New Roman"/>
    </w:rPr>
  </w:style>
  <w:style w:type="character" w:customStyle="1" w:styleId="WW8Num4z0">
    <w:name w:val="WW8Num4z0"/>
    <w:rsid w:val="003A0158"/>
    <w:rPr>
      <w:rFonts w:hint="default"/>
    </w:rPr>
  </w:style>
  <w:style w:type="character" w:customStyle="1" w:styleId="WW8Num4z1">
    <w:name w:val="WW8Num4z1"/>
    <w:rsid w:val="003A0158"/>
  </w:style>
  <w:style w:type="character" w:customStyle="1" w:styleId="WW8Num4z2">
    <w:name w:val="WW8Num4z2"/>
    <w:rsid w:val="003A0158"/>
  </w:style>
  <w:style w:type="character" w:customStyle="1" w:styleId="WW8Num4z3">
    <w:name w:val="WW8Num4z3"/>
    <w:rsid w:val="003A0158"/>
  </w:style>
  <w:style w:type="character" w:customStyle="1" w:styleId="WW8Num4z4">
    <w:name w:val="WW8Num4z4"/>
    <w:rsid w:val="003A0158"/>
  </w:style>
  <w:style w:type="character" w:customStyle="1" w:styleId="WW8Num4z5">
    <w:name w:val="WW8Num4z5"/>
    <w:rsid w:val="003A0158"/>
  </w:style>
  <w:style w:type="character" w:customStyle="1" w:styleId="WW8Num4z6">
    <w:name w:val="WW8Num4z6"/>
    <w:rsid w:val="003A0158"/>
  </w:style>
  <w:style w:type="character" w:customStyle="1" w:styleId="WW8Num4z7">
    <w:name w:val="WW8Num4z7"/>
    <w:rsid w:val="003A0158"/>
  </w:style>
  <w:style w:type="character" w:customStyle="1" w:styleId="WW8Num4z8">
    <w:name w:val="WW8Num4z8"/>
    <w:rsid w:val="003A0158"/>
  </w:style>
  <w:style w:type="character" w:customStyle="1" w:styleId="WW8Num5z0">
    <w:name w:val="WW8Num5z0"/>
    <w:rsid w:val="003A0158"/>
    <w:rPr>
      <w:rFonts w:hint="default"/>
    </w:rPr>
  </w:style>
  <w:style w:type="character" w:customStyle="1" w:styleId="WW8Num5z1">
    <w:name w:val="WW8Num5z1"/>
    <w:rsid w:val="003A0158"/>
  </w:style>
  <w:style w:type="character" w:customStyle="1" w:styleId="WW8Num5z2">
    <w:name w:val="WW8Num5z2"/>
    <w:rsid w:val="003A0158"/>
  </w:style>
  <w:style w:type="character" w:customStyle="1" w:styleId="WW8Num5z3">
    <w:name w:val="WW8Num5z3"/>
    <w:rsid w:val="003A0158"/>
  </w:style>
  <w:style w:type="character" w:customStyle="1" w:styleId="WW8Num5z4">
    <w:name w:val="WW8Num5z4"/>
    <w:rsid w:val="003A0158"/>
  </w:style>
  <w:style w:type="character" w:customStyle="1" w:styleId="WW8Num5z5">
    <w:name w:val="WW8Num5z5"/>
    <w:rsid w:val="003A0158"/>
  </w:style>
  <w:style w:type="character" w:customStyle="1" w:styleId="WW8Num5z6">
    <w:name w:val="WW8Num5z6"/>
    <w:rsid w:val="003A0158"/>
  </w:style>
  <w:style w:type="character" w:customStyle="1" w:styleId="WW8Num5z7">
    <w:name w:val="WW8Num5z7"/>
    <w:rsid w:val="003A0158"/>
  </w:style>
  <w:style w:type="character" w:customStyle="1" w:styleId="WW8Num5z8">
    <w:name w:val="WW8Num5z8"/>
    <w:rsid w:val="003A0158"/>
  </w:style>
  <w:style w:type="character" w:customStyle="1" w:styleId="WW8Num6z0">
    <w:name w:val="WW8Num6z0"/>
    <w:rsid w:val="003A015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A0158"/>
    <w:rPr>
      <w:rFonts w:ascii="Courier New" w:hAnsi="Courier New" w:cs="Courier New" w:hint="default"/>
    </w:rPr>
  </w:style>
  <w:style w:type="character" w:customStyle="1" w:styleId="WW8Num6z2">
    <w:name w:val="WW8Num6z2"/>
    <w:rsid w:val="003A0158"/>
    <w:rPr>
      <w:rFonts w:ascii="Wingdings" w:hAnsi="Wingdings" w:cs="Wingdings" w:hint="default"/>
    </w:rPr>
  </w:style>
  <w:style w:type="character" w:customStyle="1" w:styleId="WW8Num6z3">
    <w:name w:val="WW8Num6z3"/>
    <w:rsid w:val="003A0158"/>
    <w:rPr>
      <w:rFonts w:ascii="Symbol" w:hAnsi="Symbol" w:cs="Symbol" w:hint="default"/>
    </w:rPr>
  </w:style>
  <w:style w:type="character" w:customStyle="1" w:styleId="WW8Num7z0">
    <w:name w:val="WW8Num7z0"/>
    <w:rsid w:val="003A0158"/>
    <w:rPr>
      <w:rFonts w:ascii="Courier New" w:hAnsi="Courier New" w:cs="Courier New" w:hint="default"/>
    </w:rPr>
  </w:style>
  <w:style w:type="character" w:customStyle="1" w:styleId="WW8Num7z2">
    <w:name w:val="WW8Num7z2"/>
    <w:rsid w:val="003A0158"/>
    <w:rPr>
      <w:rFonts w:ascii="Wingdings" w:hAnsi="Wingdings" w:cs="Times New Roman" w:hint="default"/>
    </w:rPr>
  </w:style>
  <w:style w:type="character" w:customStyle="1" w:styleId="WW8Num7z3">
    <w:name w:val="WW8Num7z3"/>
    <w:rsid w:val="003A0158"/>
    <w:rPr>
      <w:rFonts w:ascii="Symbol" w:hAnsi="Symbol" w:cs="Times New Roman" w:hint="default"/>
    </w:rPr>
  </w:style>
  <w:style w:type="character" w:customStyle="1" w:styleId="WW8Num8z0">
    <w:name w:val="WW8Num8z0"/>
    <w:rsid w:val="003A0158"/>
    <w:rPr>
      <w:rFonts w:hint="default"/>
    </w:rPr>
  </w:style>
  <w:style w:type="character" w:customStyle="1" w:styleId="WW8Num8z1">
    <w:name w:val="WW8Num8z1"/>
    <w:rsid w:val="003A0158"/>
  </w:style>
  <w:style w:type="character" w:customStyle="1" w:styleId="WW8Num8z2">
    <w:name w:val="WW8Num8z2"/>
    <w:rsid w:val="003A0158"/>
  </w:style>
  <w:style w:type="character" w:customStyle="1" w:styleId="WW8Num8z3">
    <w:name w:val="WW8Num8z3"/>
    <w:rsid w:val="003A0158"/>
  </w:style>
  <w:style w:type="character" w:customStyle="1" w:styleId="WW8Num8z4">
    <w:name w:val="WW8Num8z4"/>
    <w:rsid w:val="003A0158"/>
  </w:style>
  <w:style w:type="character" w:customStyle="1" w:styleId="WW8Num8z5">
    <w:name w:val="WW8Num8z5"/>
    <w:rsid w:val="003A0158"/>
  </w:style>
  <w:style w:type="character" w:customStyle="1" w:styleId="WW8Num8z6">
    <w:name w:val="WW8Num8z6"/>
    <w:rsid w:val="003A0158"/>
  </w:style>
  <w:style w:type="character" w:customStyle="1" w:styleId="WW8Num8z7">
    <w:name w:val="WW8Num8z7"/>
    <w:rsid w:val="003A0158"/>
  </w:style>
  <w:style w:type="character" w:customStyle="1" w:styleId="WW8Num8z8">
    <w:name w:val="WW8Num8z8"/>
    <w:rsid w:val="003A0158"/>
  </w:style>
  <w:style w:type="character" w:customStyle="1" w:styleId="WW8Num9z0">
    <w:name w:val="WW8Num9z0"/>
    <w:rsid w:val="003A015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A0158"/>
    <w:rPr>
      <w:rFonts w:ascii="Courier New" w:hAnsi="Courier New" w:cs="Courier New" w:hint="default"/>
    </w:rPr>
  </w:style>
  <w:style w:type="character" w:customStyle="1" w:styleId="WW8Num9z2">
    <w:name w:val="WW8Num9z2"/>
    <w:rsid w:val="003A0158"/>
    <w:rPr>
      <w:rFonts w:ascii="Wingdings" w:hAnsi="Wingdings" w:cs="Wingdings" w:hint="default"/>
    </w:rPr>
  </w:style>
  <w:style w:type="character" w:customStyle="1" w:styleId="WW8Num9z3">
    <w:name w:val="WW8Num9z3"/>
    <w:rsid w:val="003A0158"/>
    <w:rPr>
      <w:rFonts w:ascii="Symbol" w:hAnsi="Symbol" w:cs="Symbol" w:hint="default"/>
    </w:rPr>
  </w:style>
  <w:style w:type="character" w:customStyle="1" w:styleId="WW8Num10z0">
    <w:name w:val="WW8Num10z0"/>
    <w:rsid w:val="003A0158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A0158"/>
  </w:style>
  <w:style w:type="character" w:customStyle="1" w:styleId="WW8Num11z1">
    <w:name w:val="WW8Num11z1"/>
    <w:rsid w:val="003A0158"/>
  </w:style>
  <w:style w:type="character" w:customStyle="1" w:styleId="WW8Num11z2">
    <w:name w:val="WW8Num11z2"/>
    <w:rsid w:val="003A0158"/>
  </w:style>
  <w:style w:type="character" w:customStyle="1" w:styleId="WW8Num11z3">
    <w:name w:val="WW8Num11z3"/>
    <w:rsid w:val="003A0158"/>
  </w:style>
  <w:style w:type="character" w:customStyle="1" w:styleId="WW8Num11z4">
    <w:name w:val="WW8Num11z4"/>
    <w:rsid w:val="003A0158"/>
  </w:style>
  <w:style w:type="character" w:customStyle="1" w:styleId="WW8Num11z5">
    <w:name w:val="WW8Num11z5"/>
    <w:rsid w:val="003A0158"/>
  </w:style>
  <w:style w:type="character" w:customStyle="1" w:styleId="WW8Num11z6">
    <w:name w:val="WW8Num11z6"/>
    <w:rsid w:val="003A0158"/>
  </w:style>
  <w:style w:type="character" w:customStyle="1" w:styleId="WW8Num11z7">
    <w:name w:val="WW8Num11z7"/>
    <w:rsid w:val="003A0158"/>
  </w:style>
  <w:style w:type="character" w:customStyle="1" w:styleId="WW8Num11z8">
    <w:name w:val="WW8Num11z8"/>
    <w:rsid w:val="003A0158"/>
  </w:style>
  <w:style w:type="character" w:customStyle="1" w:styleId="WW8Num12z0">
    <w:name w:val="WW8Num12z0"/>
    <w:rsid w:val="003A015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0158"/>
    <w:rPr>
      <w:rFonts w:ascii="Courier New" w:hAnsi="Courier New" w:cs="Courier New" w:hint="default"/>
    </w:rPr>
  </w:style>
  <w:style w:type="character" w:customStyle="1" w:styleId="WW8Num12z2">
    <w:name w:val="WW8Num12z2"/>
    <w:rsid w:val="003A0158"/>
    <w:rPr>
      <w:rFonts w:ascii="Wingdings" w:hAnsi="Wingdings" w:cs="Wingdings" w:hint="default"/>
    </w:rPr>
  </w:style>
  <w:style w:type="character" w:customStyle="1" w:styleId="WW8Num12z3">
    <w:name w:val="WW8Num12z3"/>
    <w:rsid w:val="003A0158"/>
    <w:rPr>
      <w:rFonts w:ascii="Symbol" w:hAnsi="Symbol" w:cs="Symbol" w:hint="default"/>
    </w:rPr>
  </w:style>
  <w:style w:type="character" w:customStyle="1" w:styleId="WW8Num13z0">
    <w:name w:val="WW8Num13z0"/>
    <w:rsid w:val="003A0158"/>
    <w:rPr>
      <w:rFonts w:hint="default"/>
    </w:rPr>
  </w:style>
  <w:style w:type="character" w:customStyle="1" w:styleId="WW8Num13z1">
    <w:name w:val="WW8Num13z1"/>
    <w:rsid w:val="003A0158"/>
  </w:style>
  <w:style w:type="character" w:customStyle="1" w:styleId="WW8Num13z2">
    <w:name w:val="WW8Num13z2"/>
    <w:rsid w:val="003A0158"/>
  </w:style>
  <w:style w:type="character" w:customStyle="1" w:styleId="WW8Num13z3">
    <w:name w:val="WW8Num13z3"/>
    <w:rsid w:val="003A0158"/>
  </w:style>
  <w:style w:type="character" w:customStyle="1" w:styleId="WW8Num13z4">
    <w:name w:val="WW8Num13z4"/>
    <w:rsid w:val="003A0158"/>
  </w:style>
  <w:style w:type="character" w:customStyle="1" w:styleId="WW8Num13z5">
    <w:name w:val="WW8Num13z5"/>
    <w:rsid w:val="003A0158"/>
  </w:style>
  <w:style w:type="character" w:customStyle="1" w:styleId="WW8Num13z6">
    <w:name w:val="WW8Num13z6"/>
    <w:rsid w:val="003A0158"/>
  </w:style>
  <w:style w:type="character" w:customStyle="1" w:styleId="WW8Num13z7">
    <w:name w:val="WW8Num13z7"/>
    <w:rsid w:val="003A0158"/>
  </w:style>
  <w:style w:type="character" w:customStyle="1" w:styleId="WW8Num13z8">
    <w:name w:val="WW8Num13z8"/>
    <w:rsid w:val="003A0158"/>
  </w:style>
  <w:style w:type="character" w:customStyle="1" w:styleId="WW8Num14z0">
    <w:name w:val="WW8Num14z0"/>
    <w:rsid w:val="003A0158"/>
    <w:rPr>
      <w:rFonts w:hint="default"/>
    </w:rPr>
  </w:style>
  <w:style w:type="character" w:customStyle="1" w:styleId="WW8Num14z1">
    <w:name w:val="WW8Num14z1"/>
    <w:rsid w:val="003A0158"/>
  </w:style>
  <w:style w:type="character" w:customStyle="1" w:styleId="WW8Num14z2">
    <w:name w:val="WW8Num14z2"/>
    <w:rsid w:val="003A0158"/>
  </w:style>
  <w:style w:type="character" w:customStyle="1" w:styleId="WW8Num14z3">
    <w:name w:val="WW8Num14z3"/>
    <w:rsid w:val="003A0158"/>
  </w:style>
  <w:style w:type="character" w:customStyle="1" w:styleId="WW8Num14z4">
    <w:name w:val="WW8Num14z4"/>
    <w:rsid w:val="003A0158"/>
  </w:style>
  <w:style w:type="character" w:customStyle="1" w:styleId="WW8Num14z5">
    <w:name w:val="WW8Num14z5"/>
    <w:rsid w:val="003A0158"/>
  </w:style>
  <w:style w:type="character" w:customStyle="1" w:styleId="WW8Num14z6">
    <w:name w:val="WW8Num14z6"/>
    <w:rsid w:val="003A0158"/>
  </w:style>
  <w:style w:type="character" w:customStyle="1" w:styleId="WW8Num14z7">
    <w:name w:val="WW8Num14z7"/>
    <w:rsid w:val="003A0158"/>
  </w:style>
  <w:style w:type="character" w:customStyle="1" w:styleId="WW8Num14z8">
    <w:name w:val="WW8Num14z8"/>
    <w:rsid w:val="003A0158"/>
  </w:style>
  <w:style w:type="character" w:customStyle="1" w:styleId="WW8Num15z0">
    <w:name w:val="WW8Num15z0"/>
    <w:rsid w:val="003A0158"/>
  </w:style>
  <w:style w:type="character" w:customStyle="1" w:styleId="WW8Num15z1">
    <w:name w:val="WW8Num15z1"/>
    <w:rsid w:val="003A015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A0158"/>
  </w:style>
  <w:style w:type="character" w:customStyle="1" w:styleId="WW8Num15z3">
    <w:name w:val="WW8Num15z3"/>
    <w:rsid w:val="003A0158"/>
  </w:style>
  <w:style w:type="character" w:customStyle="1" w:styleId="WW8Num15z4">
    <w:name w:val="WW8Num15z4"/>
    <w:rsid w:val="003A0158"/>
  </w:style>
  <w:style w:type="character" w:customStyle="1" w:styleId="WW8Num15z5">
    <w:name w:val="WW8Num15z5"/>
    <w:rsid w:val="003A0158"/>
  </w:style>
  <w:style w:type="character" w:customStyle="1" w:styleId="WW8Num15z6">
    <w:name w:val="WW8Num15z6"/>
    <w:rsid w:val="003A0158"/>
  </w:style>
  <w:style w:type="character" w:customStyle="1" w:styleId="WW8Num15z7">
    <w:name w:val="WW8Num15z7"/>
    <w:rsid w:val="003A0158"/>
  </w:style>
  <w:style w:type="character" w:customStyle="1" w:styleId="WW8Num15z8">
    <w:name w:val="WW8Num15z8"/>
    <w:rsid w:val="003A0158"/>
  </w:style>
  <w:style w:type="character" w:customStyle="1" w:styleId="WW8Num16z0">
    <w:name w:val="WW8Num16z0"/>
    <w:rsid w:val="003A0158"/>
    <w:rPr>
      <w:rFonts w:hint="default"/>
    </w:rPr>
  </w:style>
  <w:style w:type="character" w:customStyle="1" w:styleId="WW8Num16z1">
    <w:name w:val="WW8Num16z1"/>
    <w:rsid w:val="003A0158"/>
  </w:style>
  <w:style w:type="character" w:customStyle="1" w:styleId="WW8Num16z2">
    <w:name w:val="WW8Num16z2"/>
    <w:rsid w:val="003A0158"/>
  </w:style>
  <w:style w:type="character" w:customStyle="1" w:styleId="WW8Num16z3">
    <w:name w:val="WW8Num16z3"/>
    <w:rsid w:val="003A0158"/>
  </w:style>
  <w:style w:type="character" w:customStyle="1" w:styleId="WW8Num16z4">
    <w:name w:val="WW8Num16z4"/>
    <w:rsid w:val="003A0158"/>
  </w:style>
  <w:style w:type="character" w:customStyle="1" w:styleId="WW8Num16z5">
    <w:name w:val="WW8Num16z5"/>
    <w:rsid w:val="003A0158"/>
  </w:style>
  <w:style w:type="character" w:customStyle="1" w:styleId="WW8Num16z6">
    <w:name w:val="WW8Num16z6"/>
    <w:rsid w:val="003A0158"/>
  </w:style>
  <w:style w:type="character" w:customStyle="1" w:styleId="WW8Num16z7">
    <w:name w:val="WW8Num16z7"/>
    <w:rsid w:val="003A0158"/>
  </w:style>
  <w:style w:type="character" w:customStyle="1" w:styleId="WW8Num16z8">
    <w:name w:val="WW8Num16z8"/>
    <w:rsid w:val="003A0158"/>
  </w:style>
  <w:style w:type="character" w:customStyle="1" w:styleId="WW8Num17z0">
    <w:name w:val="WW8Num17z0"/>
    <w:rsid w:val="003A0158"/>
    <w:rPr>
      <w:rFonts w:hint="default"/>
    </w:rPr>
  </w:style>
  <w:style w:type="character" w:customStyle="1" w:styleId="WW8Num17z1">
    <w:name w:val="WW8Num17z1"/>
    <w:rsid w:val="003A0158"/>
  </w:style>
  <w:style w:type="character" w:customStyle="1" w:styleId="WW8Num17z2">
    <w:name w:val="WW8Num17z2"/>
    <w:rsid w:val="003A0158"/>
  </w:style>
  <w:style w:type="character" w:customStyle="1" w:styleId="WW8Num17z3">
    <w:name w:val="WW8Num17z3"/>
    <w:rsid w:val="003A0158"/>
  </w:style>
  <w:style w:type="character" w:customStyle="1" w:styleId="WW8Num17z4">
    <w:name w:val="WW8Num17z4"/>
    <w:rsid w:val="003A0158"/>
  </w:style>
  <w:style w:type="character" w:customStyle="1" w:styleId="WW8Num17z5">
    <w:name w:val="WW8Num17z5"/>
    <w:rsid w:val="003A0158"/>
  </w:style>
  <w:style w:type="character" w:customStyle="1" w:styleId="WW8Num17z6">
    <w:name w:val="WW8Num17z6"/>
    <w:rsid w:val="003A0158"/>
  </w:style>
  <w:style w:type="character" w:customStyle="1" w:styleId="WW8Num17z7">
    <w:name w:val="WW8Num17z7"/>
    <w:rsid w:val="003A0158"/>
  </w:style>
  <w:style w:type="character" w:customStyle="1" w:styleId="WW8Num17z8">
    <w:name w:val="WW8Num17z8"/>
    <w:rsid w:val="003A0158"/>
  </w:style>
  <w:style w:type="character" w:customStyle="1" w:styleId="WW8Num18z0">
    <w:name w:val="WW8Num18z0"/>
    <w:rsid w:val="003A0158"/>
    <w:rPr>
      <w:rFonts w:hint="default"/>
    </w:rPr>
  </w:style>
  <w:style w:type="character" w:customStyle="1" w:styleId="WW8Num18z1">
    <w:name w:val="WW8Num18z1"/>
    <w:rsid w:val="003A0158"/>
  </w:style>
  <w:style w:type="character" w:customStyle="1" w:styleId="WW8Num18z2">
    <w:name w:val="WW8Num18z2"/>
    <w:rsid w:val="003A0158"/>
  </w:style>
  <w:style w:type="character" w:customStyle="1" w:styleId="WW8Num18z3">
    <w:name w:val="WW8Num18z3"/>
    <w:rsid w:val="003A0158"/>
  </w:style>
  <w:style w:type="character" w:customStyle="1" w:styleId="WW8Num18z4">
    <w:name w:val="WW8Num18z4"/>
    <w:rsid w:val="003A0158"/>
  </w:style>
  <w:style w:type="character" w:customStyle="1" w:styleId="WW8Num18z5">
    <w:name w:val="WW8Num18z5"/>
    <w:rsid w:val="003A0158"/>
  </w:style>
  <w:style w:type="character" w:customStyle="1" w:styleId="WW8Num18z6">
    <w:name w:val="WW8Num18z6"/>
    <w:rsid w:val="003A0158"/>
  </w:style>
  <w:style w:type="character" w:customStyle="1" w:styleId="WW8Num18z7">
    <w:name w:val="WW8Num18z7"/>
    <w:rsid w:val="003A0158"/>
  </w:style>
  <w:style w:type="character" w:customStyle="1" w:styleId="WW8Num18z8">
    <w:name w:val="WW8Num18z8"/>
    <w:rsid w:val="003A0158"/>
  </w:style>
  <w:style w:type="character" w:customStyle="1" w:styleId="WW8Num19z0">
    <w:name w:val="WW8Num19z0"/>
    <w:rsid w:val="003A0158"/>
    <w:rPr>
      <w:rFonts w:hint="default"/>
    </w:rPr>
  </w:style>
  <w:style w:type="character" w:customStyle="1" w:styleId="WW8Num19z1">
    <w:name w:val="WW8Num19z1"/>
    <w:rsid w:val="003A0158"/>
  </w:style>
  <w:style w:type="character" w:customStyle="1" w:styleId="WW8Num19z2">
    <w:name w:val="WW8Num19z2"/>
    <w:rsid w:val="003A0158"/>
  </w:style>
  <w:style w:type="character" w:customStyle="1" w:styleId="WW8Num19z3">
    <w:name w:val="WW8Num19z3"/>
    <w:rsid w:val="003A0158"/>
  </w:style>
  <w:style w:type="character" w:customStyle="1" w:styleId="WW8Num19z4">
    <w:name w:val="WW8Num19z4"/>
    <w:rsid w:val="003A0158"/>
  </w:style>
  <w:style w:type="character" w:customStyle="1" w:styleId="WW8Num19z5">
    <w:name w:val="WW8Num19z5"/>
    <w:rsid w:val="003A0158"/>
  </w:style>
  <w:style w:type="character" w:customStyle="1" w:styleId="WW8Num19z6">
    <w:name w:val="WW8Num19z6"/>
    <w:rsid w:val="003A0158"/>
  </w:style>
  <w:style w:type="character" w:customStyle="1" w:styleId="WW8Num19z7">
    <w:name w:val="WW8Num19z7"/>
    <w:rsid w:val="003A0158"/>
  </w:style>
  <w:style w:type="character" w:customStyle="1" w:styleId="WW8Num19z8">
    <w:name w:val="WW8Num19z8"/>
    <w:rsid w:val="003A0158"/>
  </w:style>
  <w:style w:type="character" w:customStyle="1" w:styleId="WW8Num20z0">
    <w:name w:val="WW8Num20z0"/>
    <w:rsid w:val="003A0158"/>
    <w:rPr>
      <w:rFonts w:hint="default"/>
      <w:lang w:val="ru-RU"/>
    </w:rPr>
  </w:style>
  <w:style w:type="character" w:customStyle="1" w:styleId="WW8Num20z1">
    <w:name w:val="WW8Num20z1"/>
    <w:rsid w:val="003A0158"/>
  </w:style>
  <w:style w:type="character" w:customStyle="1" w:styleId="WW8Num20z2">
    <w:name w:val="WW8Num20z2"/>
    <w:rsid w:val="003A0158"/>
  </w:style>
  <w:style w:type="character" w:customStyle="1" w:styleId="WW8Num20z3">
    <w:name w:val="WW8Num20z3"/>
    <w:rsid w:val="003A0158"/>
  </w:style>
  <w:style w:type="character" w:customStyle="1" w:styleId="WW8Num20z4">
    <w:name w:val="WW8Num20z4"/>
    <w:rsid w:val="003A0158"/>
  </w:style>
  <w:style w:type="character" w:customStyle="1" w:styleId="WW8Num20z5">
    <w:name w:val="WW8Num20z5"/>
    <w:rsid w:val="003A0158"/>
  </w:style>
  <w:style w:type="character" w:customStyle="1" w:styleId="WW8Num20z6">
    <w:name w:val="WW8Num20z6"/>
    <w:rsid w:val="003A0158"/>
  </w:style>
  <w:style w:type="character" w:customStyle="1" w:styleId="WW8Num20z7">
    <w:name w:val="WW8Num20z7"/>
    <w:rsid w:val="003A0158"/>
  </w:style>
  <w:style w:type="character" w:customStyle="1" w:styleId="WW8Num20z8">
    <w:name w:val="WW8Num20z8"/>
    <w:rsid w:val="003A0158"/>
  </w:style>
  <w:style w:type="character" w:customStyle="1" w:styleId="WW8Num21z0">
    <w:name w:val="WW8Num21z0"/>
    <w:rsid w:val="003A0158"/>
    <w:rPr>
      <w:rFonts w:hint="default"/>
      <w:i/>
    </w:rPr>
  </w:style>
  <w:style w:type="character" w:customStyle="1" w:styleId="WW8Num21z1">
    <w:name w:val="WW8Num21z1"/>
    <w:rsid w:val="003A0158"/>
  </w:style>
  <w:style w:type="character" w:customStyle="1" w:styleId="WW8Num21z2">
    <w:name w:val="WW8Num21z2"/>
    <w:rsid w:val="003A0158"/>
  </w:style>
  <w:style w:type="character" w:customStyle="1" w:styleId="WW8Num21z3">
    <w:name w:val="WW8Num21z3"/>
    <w:rsid w:val="003A0158"/>
  </w:style>
  <w:style w:type="character" w:customStyle="1" w:styleId="WW8Num21z4">
    <w:name w:val="WW8Num21z4"/>
    <w:rsid w:val="003A0158"/>
  </w:style>
  <w:style w:type="character" w:customStyle="1" w:styleId="WW8Num21z5">
    <w:name w:val="WW8Num21z5"/>
    <w:rsid w:val="003A0158"/>
  </w:style>
  <w:style w:type="character" w:customStyle="1" w:styleId="WW8Num21z6">
    <w:name w:val="WW8Num21z6"/>
    <w:rsid w:val="003A0158"/>
  </w:style>
  <w:style w:type="character" w:customStyle="1" w:styleId="WW8Num21z7">
    <w:name w:val="WW8Num21z7"/>
    <w:rsid w:val="003A0158"/>
  </w:style>
  <w:style w:type="character" w:customStyle="1" w:styleId="WW8Num21z8">
    <w:name w:val="WW8Num21z8"/>
    <w:rsid w:val="003A0158"/>
  </w:style>
  <w:style w:type="character" w:customStyle="1" w:styleId="WW8Num22z0">
    <w:name w:val="WW8Num22z0"/>
    <w:rsid w:val="003A0158"/>
    <w:rPr>
      <w:rFonts w:hint="default"/>
    </w:rPr>
  </w:style>
  <w:style w:type="character" w:customStyle="1" w:styleId="WW8Num22z1">
    <w:name w:val="WW8Num22z1"/>
    <w:rsid w:val="003A0158"/>
  </w:style>
  <w:style w:type="character" w:customStyle="1" w:styleId="WW8Num22z2">
    <w:name w:val="WW8Num22z2"/>
    <w:rsid w:val="003A0158"/>
  </w:style>
  <w:style w:type="character" w:customStyle="1" w:styleId="WW8Num22z3">
    <w:name w:val="WW8Num22z3"/>
    <w:rsid w:val="003A0158"/>
  </w:style>
  <w:style w:type="character" w:customStyle="1" w:styleId="WW8Num22z4">
    <w:name w:val="WW8Num22z4"/>
    <w:rsid w:val="003A0158"/>
  </w:style>
  <w:style w:type="character" w:customStyle="1" w:styleId="WW8Num22z5">
    <w:name w:val="WW8Num22z5"/>
    <w:rsid w:val="003A0158"/>
  </w:style>
  <w:style w:type="character" w:customStyle="1" w:styleId="WW8Num22z6">
    <w:name w:val="WW8Num22z6"/>
    <w:rsid w:val="003A0158"/>
  </w:style>
  <w:style w:type="character" w:customStyle="1" w:styleId="WW8Num22z7">
    <w:name w:val="WW8Num22z7"/>
    <w:rsid w:val="003A0158"/>
  </w:style>
  <w:style w:type="character" w:customStyle="1" w:styleId="WW8Num22z8">
    <w:name w:val="WW8Num22z8"/>
    <w:rsid w:val="003A0158"/>
  </w:style>
  <w:style w:type="character" w:customStyle="1" w:styleId="WW8Num23z0">
    <w:name w:val="WW8Num23z0"/>
    <w:rsid w:val="003A0158"/>
    <w:rPr>
      <w:rFonts w:hint="default"/>
    </w:rPr>
  </w:style>
  <w:style w:type="character" w:customStyle="1" w:styleId="WW8Num24z0">
    <w:name w:val="WW8Num24z0"/>
    <w:rsid w:val="003A0158"/>
    <w:rPr>
      <w:rFonts w:hint="default"/>
    </w:rPr>
  </w:style>
  <w:style w:type="character" w:customStyle="1" w:styleId="WW8Num24z1">
    <w:name w:val="WW8Num24z1"/>
    <w:rsid w:val="003A0158"/>
  </w:style>
  <w:style w:type="character" w:customStyle="1" w:styleId="WW8Num24z2">
    <w:name w:val="WW8Num24z2"/>
    <w:rsid w:val="003A0158"/>
  </w:style>
  <w:style w:type="character" w:customStyle="1" w:styleId="WW8Num24z3">
    <w:name w:val="WW8Num24z3"/>
    <w:rsid w:val="003A0158"/>
  </w:style>
  <w:style w:type="character" w:customStyle="1" w:styleId="WW8Num24z4">
    <w:name w:val="WW8Num24z4"/>
    <w:rsid w:val="003A0158"/>
  </w:style>
  <w:style w:type="character" w:customStyle="1" w:styleId="WW8Num24z5">
    <w:name w:val="WW8Num24z5"/>
    <w:rsid w:val="003A0158"/>
  </w:style>
  <w:style w:type="character" w:customStyle="1" w:styleId="WW8Num24z6">
    <w:name w:val="WW8Num24z6"/>
    <w:rsid w:val="003A0158"/>
  </w:style>
  <w:style w:type="character" w:customStyle="1" w:styleId="WW8Num24z7">
    <w:name w:val="WW8Num24z7"/>
    <w:rsid w:val="003A0158"/>
  </w:style>
  <w:style w:type="character" w:customStyle="1" w:styleId="WW8Num24z8">
    <w:name w:val="WW8Num24z8"/>
    <w:rsid w:val="003A0158"/>
  </w:style>
  <w:style w:type="character" w:customStyle="1" w:styleId="41">
    <w:name w:val="Основной шрифт абзаца4"/>
    <w:rsid w:val="003A0158"/>
  </w:style>
  <w:style w:type="character" w:customStyle="1" w:styleId="21">
    <w:name w:val="Знак примечания2"/>
    <w:rsid w:val="003A0158"/>
    <w:rPr>
      <w:sz w:val="16"/>
      <w:szCs w:val="16"/>
    </w:rPr>
  </w:style>
  <w:style w:type="character" w:customStyle="1" w:styleId="22">
    <w:name w:val="Основной текст с отступом Знак2"/>
    <w:rsid w:val="003A0158"/>
    <w:rPr>
      <w:color w:val="333399"/>
      <w:szCs w:val="24"/>
    </w:rPr>
  </w:style>
  <w:style w:type="character" w:customStyle="1" w:styleId="HTML1">
    <w:name w:val="Стандартный HTML Знак1"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Символ сноски"/>
    <w:rsid w:val="003A0158"/>
    <w:rPr>
      <w:vertAlign w:val="superscript"/>
    </w:rPr>
  </w:style>
  <w:style w:type="character" w:customStyle="1" w:styleId="23">
    <w:name w:val="Нижний колонтитул Знак2"/>
    <w:rsid w:val="003A0158"/>
    <w:rPr>
      <w:sz w:val="24"/>
      <w:szCs w:val="24"/>
      <w:lang w:val="en-US"/>
    </w:rPr>
  </w:style>
  <w:style w:type="character" w:styleId="a6">
    <w:name w:val="page number"/>
    <w:basedOn w:val="41"/>
    <w:rsid w:val="003A0158"/>
  </w:style>
  <w:style w:type="character" w:customStyle="1" w:styleId="24">
    <w:name w:val="Текст выноски Знак2"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rsid w:val="003A0158"/>
    <w:rPr>
      <w:b/>
      <w:bCs/>
      <w:sz w:val="20"/>
      <w:szCs w:val="20"/>
    </w:rPr>
  </w:style>
  <w:style w:type="character" w:customStyle="1" w:styleId="a7">
    <w:name w:val="Основной текст Знак"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rsid w:val="003A0158"/>
    <w:rPr>
      <w:sz w:val="24"/>
      <w:szCs w:val="24"/>
    </w:rPr>
  </w:style>
  <w:style w:type="character" w:customStyle="1" w:styleId="ConsNonformat">
    <w:name w:val="ConsNonformat Знак"/>
    <w:rsid w:val="003A0158"/>
    <w:rPr>
      <w:rFonts w:ascii="Courier New" w:hAnsi="Courier New" w:cs="Courier New"/>
      <w:lang w:val="ru-RU" w:bidi="ar-SA"/>
    </w:rPr>
  </w:style>
  <w:style w:type="character" w:styleId="a8">
    <w:name w:val="Strong"/>
    <w:qFormat/>
    <w:rsid w:val="003A0158"/>
    <w:rPr>
      <w:b/>
      <w:bCs/>
    </w:rPr>
  </w:style>
  <w:style w:type="character" w:styleId="a9">
    <w:name w:val="Emphasis"/>
    <w:qFormat/>
    <w:rsid w:val="003A0158"/>
    <w:rPr>
      <w:i/>
      <w:iCs/>
    </w:rPr>
  </w:style>
  <w:style w:type="character" w:styleId="aa">
    <w:name w:val="Hyperlink"/>
    <w:rsid w:val="003A0158"/>
    <w:rPr>
      <w:color w:val="0000FF"/>
      <w:u w:val="single"/>
    </w:rPr>
  </w:style>
  <w:style w:type="character" w:customStyle="1" w:styleId="32">
    <w:name w:val="Основной шрифт абзаца3"/>
    <w:rsid w:val="003A0158"/>
  </w:style>
  <w:style w:type="character" w:customStyle="1" w:styleId="ab">
    <w:name w:val="Текст выноски Знак"/>
    <w:rsid w:val="003A015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sid w:val="003A0158"/>
  </w:style>
  <w:style w:type="character" w:customStyle="1" w:styleId="ad">
    <w:name w:val="Нижний колонтитул Знак"/>
    <w:rsid w:val="003A0158"/>
  </w:style>
  <w:style w:type="character" w:customStyle="1" w:styleId="ae">
    <w:name w:val="Подзаголовок Знак"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rsid w:val="003A0158"/>
  </w:style>
  <w:style w:type="character" w:customStyle="1" w:styleId="WW8Num2z5">
    <w:name w:val="WW8Num2z5"/>
    <w:rsid w:val="003A0158"/>
  </w:style>
  <w:style w:type="character" w:customStyle="1" w:styleId="WW8Num2z6">
    <w:name w:val="WW8Num2z6"/>
    <w:rsid w:val="003A0158"/>
  </w:style>
  <w:style w:type="character" w:customStyle="1" w:styleId="WW8Num2z7">
    <w:name w:val="WW8Num2z7"/>
    <w:rsid w:val="003A0158"/>
  </w:style>
  <w:style w:type="character" w:customStyle="1" w:styleId="WW8Num2z8">
    <w:name w:val="WW8Num2z8"/>
    <w:rsid w:val="003A0158"/>
  </w:style>
  <w:style w:type="character" w:customStyle="1" w:styleId="WW8Num3z1">
    <w:name w:val="WW8Num3z1"/>
    <w:rsid w:val="003A0158"/>
  </w:style>
  <w:style w:type="character" w:customStyle="1" w:styleId="WW8Num3z2">
    <w:name w:val="WW8Num3z2"/>
    <w:rsid w:val="003A0158"/>
  </w:style>
  <w:style w:type="character" w:customStyle="1" w:styleId="WW8Num3z3">
    <w:name w:val="WW8Num3z3"/>
    <w:rsid w:val="003A0158"/>
  </w:style>
  <w:style w:type="character" w:customStyle="1" w:styleId="WW8Num3z4">
    <w:name w:val="WW8Num3z4"/>
    <w:rsid w:val="003A0158"/>
  </w:style>
  <w:style w:type="character" w:customStyle="1" w:styleId="WW8Num3z5">
    <w:name w:val="WW8Num3z5"/>
    <w:rsid w:val="003A0158"/>
  </w:style>
  <w:style w:type="character" w:customStyle="1" w:styleId="WW8Num3z6">
    <w:name w:val="WW8Num3z6"/>
    <w:rsid w:val="003A0158"/>
  </w:style>
  <w:style w:type="character" w:customStyle="1" w:styleId="WW8Num3z7">
    <w:name w:val="WW8Num3z7"/>
    <w:rsid w:val="003A0158"/>
  </w:style>
  <w:style w:type="character" w:customStyle="1" w:styleId="WW8Num3z8">
    <w:name w:val="WW8Num3z8"/>
    <w:rsid w:val="003A0158"/>
  </w:style>
  <w:style w:type="character" w:customStyle="1" w:styleId="26">
    <w:name w:val="Основной шрифт абзаца2"/>
    <w:rsid w:val="003A0158"/>
  </w:style>
  <w:style w:type="character" w:customStyle="1" w:styleId="12">
    <w:name w:val="Основной шрифт абзаца1"/>
    <w:rsid w:val="003A0158"/>
  </w:style>
  <w:style w:type="character" w:customStyle="1" w:styleId="33">
    <w:name w:val="Основной текст 3 Знак"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">
    <w:name w:val="Название Знак"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Верх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Ниж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Текст выноски Знак1"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Символ нумерации"/>
    <w:rsid w:val="003A0158"/>
  </w:style>
  <w:style w:type="character" w:customStyle="1" w:styleId="28">
    <w:name w:val="Основной текст Знак2"/>
    <w:rsid w:val="003A0158"/>
  </w:style>
  <w:style w:type="character" w:customStyle="1" w:styleId="17">
    <w:name w:val="Гиперссылка1"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8">
    <w:name w:val="Просмотренная гиперссылка1"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rsid w:val="003A0158"/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character" w:customStyle="1" w:styleId="19">
    <w:name w:val="Строгий1"/>
    <w:rsid w:val="003A0158"/>
    <w:rPr>
      <w:rFonts w:ascii="Times New Roman" w:hAnsi="Times New Roman" w:cs="Times New Roman"/>
      <w:b/>
      <w:bCs/>
    </w:rPr>
  </w:style>
  <w:style w:type="character" w:customStyle="1" w:styleId="af1">
    <w:name w:val="Текст сноски Знак"/>
    <w:rsid w:val="003A0158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rsid w:val="003A015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1a">
    <w:name w:val="Название Знак1"/>
    <w:rsid w:val="003A0158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29">
    <w:name w:val="Основной текст 2 Знак"/>
    <w:rsid w:val="003A015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311">
    <w:name w:val="Основной текст 3 Знак1"/>
    <w:rsid w:val="003A0158"/>
    <w:rPr>
      <w:sz w:val="16"/>
      <w:szCs w:val="16"/>
    </w:rPr>
  </w:style>
  <w:style w:type="character" w:customStyle="1" w:styleId="211">
    <w:name w:val="Основной текст с отступом 2 Знак1"/>
    <w:rsid w:val="003A0158"/>
  </w:style>
  <w:style w:type="character" w:customStyle="1" w:styleId="34">
    <w:name w:val="Основной текст с отступом 3 Знак"/>
    <w:rsid w:val="003A0158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b">
    <w:name w:val="Знак примечания1"/>
    <w:rsid w:val="003A0158"/>
    <w:rPr>
      <w:rFonts w:ascii="Times New Roman" w:hAnsi="Times New Roman" w:cs="Times New Roman"/>
      <w:sz w:val="16"/>
    </w:rPr>
  </w:style>
  <w:style w:type="character" w:customStyle="1" w:styleId="1c">
    <w:name w:val="Основной текст с отступом Знак1"/>
    <w:rsid w:val="003A0158"/>
    <w:rPr>
      <w:rFonts w:ascii="Times New Roman" w:eastAsia="Times New Roman" w:hAnsi="Times New Roman" w:cs="Times New Roman"/>
      <w:color w:val="333399"/>
      <w:kern w:val="1"/>
      <w:sz w:val="20"/>
      <w:szCs w:val="24"/>
    </w:rPr>
  </w:style>
  <w:style w:type="character" w:customStyle="1" w:styleId="WWCharLFO6LVL1">
    <w:name w:val="WW_CharLFO6LVL1"/>
    <w:rsid w:val="003A0158"/>
    <w:rPr>
      <w:rFonts w:cs="Times New Roman"/>
    </w:rPr>
  </w:style>
  <w:style w:type="character" w:customStyle="1" w:styleId="WWCharLFO6LVL2">
    <w:name w:val="WW_CharLFO6LVL2"/>
    <w:rsid w:val="003A0158"/>
    <w:rPr>
      <w:rFonts w:cs="Times New Roman"/>
    </w:rPr>
  </w:style>
  <w:style w:type="character" w:customStyle="1" w:styleId="WWCharLFO6LVL3">
    <w:name w:val="WW_CharLFO6LVL3"/>
    <w:rsid w:val="003A0158"/>
    <w:rPr>
      <w:rFonts w:cs="Times New Roman"/>
    </w:rPr>
  </w:style>
  <w:style w:type="character" w:customStyle="1" w:styleId="WWCharLFO6LVL4">
    <w:name w:val="WW_CharLFO6LVL4"/>
    <w:rsid w:val="003A0158"/>
    <w:rPr>
      <w:rFonts w:cs="Times New Roman"/>
    </w:rPr>
  </w:style>
  <w:style w:type="character" w:customStyle="1" w:styleId="WWCharLFO6LVL5">
    <w:name w:val="WW_CharLFO6LVL5"/>
    <w:rsid w:val="003A0158"/>
    <w:rPr>
      <w:rFonts w:cs="Times New Roman"/>
    </w:rPr>
  </w:style>
  <w:style w:type="character" w:customStyle="1" w:styleId="WWCharLFO6LVL6">
    <w:name w:val="WW_CharLFO6LVL6"/>
    <w:rsid w:val="003A0158"/>
    <w:rPr>
      <w:rFonts w:cs="Times New Roman"/>
    </w:rPr>
  </w:style>
  <w:style w:type="character" w:customStyle="1" w:styleId="WWCharLFO6LVL7">
    <w:name w:val="WW_CharLFO6LVL7"/>
    <w:rsid w:val="003A0158"/>
    <w:rPr>
      <w:rFonts w:cs="Times New Roman"/>
    </w:rPr>
  </w:style>
  <w:style w:type="character" w:customStyle="1" w:styleId="WWCharLFO6LVL8">
    <w:name w:val="WW_CharLFO6LVL8"/>
    <w:rsid w:val="003A0158"/>
    <w:rPr>
      <w:rFonts w:cs="Times New Roman"/>
    </w:rPr>
  </w:style>
  <w:style w:type="character" w:customStyle="1" w:styleId="WWCharLFO6LVL9">
    <w:name w:val="WW_CharLFO6LVL9"/>
    <w:rsid w:val="003A0158"/>
    <w:rPr>
      <w:rFonts w:cs="Times New Roman"/>
    </w:rPr>
  </w:style>
  <w:style w:type="character" w:customStyle="1" w:styleId="WWCharLFO7LVL1">
    <w:name w:val="WW_CharLFO7LVL1"/>
    <w:rsid w:val="003A0158"/>
    <w:rPr>
      <w:rFonts w:cs="Times New Roman"/>
    </w:rPr>
  </w:style>
  <w:style w:type="character" w:customStyle="1" w:styleId="WWCharLFO7LVL2">
    <w:name w:val="WW_CharLFO7LVL2"/>
    <w:rsid w:val="003A0158"/>
    <w:rPr>
      <w:rFonts w:cs="Times New Roman"/>
    </w:rPr>
  </w:style>
  <w:style w:type="character" w:customStyle="1" w:styleId="WWCharLFO7LVL3">
    <w:name w:val="WW_CharLFO7LVL3"/>
    <w:rsid w:val="003A0158"/>
    <w:rPr>
      <w:rFonts w:cs="Times New Roman"/>
    </w:rPr>
  </w:style>
  <w:style w:type="character" w:customStyle="1" w:styleId="WWCharLFO7LVL4">
    <w:name w:val="WW_CharLFO7LVL4"/>
    <w:rsid w:val="003A0158"/>
    <w:rPr>
      <w:rFonts w:cs="Times New Roman"/>
    </w:rPr>
  </w:style>
  <w:style w:type="character" w:customStyle="1" w:styleId="WWCharLFO7LVL5">
    <w:name w:val="WW_CharLFO7LVL5"/>
    <w:rsid w:val="003A0158"/>
    <w:rPr>
      <w:rFonts w:cs="Times New Roman"/>
    </w:rPr>
  </w:style>
  <w:style w:type="character" w:customStyle="1" w:styleId="WWCharLFO7LVL6">
    <w:name w:val="WW_CharLFO7LVL6"/>
    <w:rsid w:val="003A0158"/>
    <w:rPr>
      <w:rFonts w:cs="Times New Roman"/>
    </w:rPr>
  </w:style>
  <w:style w:type="character" w:customStyle="1" w:styleId="WWCharLFO7LVL7">
    <w:name w:val="WW_CharLFO7LVL7"/>
    <w:rsid w:val="003A0158"/>
    <w:rPr>
      <w:rFonts w:cs="Times New Roman"/>
    </w:rPr>
  </w:style>
  <w:style w:type="character" w:customStyle="1" w:styleId="WWCharLFO7LVL8">
    <w:name w:val="WW_CharLFO7LVL8"/>
    <w:rsid w:val="003A0158"/>
    <w:rPr>
      <w:rFonts w:cs="Times New Roman"/>
    </w:rPr>
  </w:style>
  <w:style w:type="character" w:customStyle="1" w:styleId="WWCharLFO7LVL9">
    <w:name w:val="WW_CharLFO7LVL9"/>
    <w:rsid w:val="003A0158"/>
    <w:rPr>
      <w:rFonts w:cs="Times New Roman"/>
    </w:rPr>
  </w:style>
  <w:style w:type="character" w:customStyle="1" w:styleId="WWCharLFO8LVL1">
    <w:name w:val="WW_CharLFO8LVL1"/>
    <w:rsid w:val="003A0158"/>
    <w:rPr>
      <w:rFonts w:cs="Times New Roman"/>
    </w:rPr>
  </w:style>
  <w:style w:type="character" w:customStyle="1" w:styleId="WWCharLFO8LVL2">
    <w:name w:val="WW_CharLFO8LVL2"/>
    <w:rsid w:val="003A0158"/>
    <w:rPr>
      <w:rFonts w:cs="Times New Roman"/>
    </w:rPr>
  </w:style>
  <w:style w:type="character" w:customStyle="1" w:styleId="WWCharLFO8LVL3">
    <w:name w:val="WW_CharLFO8LVL3"/>
    <w:rsid w:val="003A0158"/>
    <w:rPr>
      <w:rFonts w:cs="Times New Roman"/>
    </w:rPr>
  </w:style>
  <w:style w:type="character" w:customStyle="1" w:styleId="WWCharLFO8LVL4">
    <w:name w:val="WW_CharLFO8LVL4"/>
    <w:rsid w:val="003A0158"/>
    <w:rPr>
      <w:rFonts w:cs="Times New Roman"/>
    </w:rPr>
  </w:style>
  <w:style w:type="character" w:customStyle="1" w:styleId="WWCharLFO8LVL5">
    <w:name w:val="WW_CharLFO8LVL5"/>
    <w:rsid w:val="003A0158"/>
    <w:rPr>
      <w:rFonts w:cs="Times New Roman"/>
    </w:rPr>
  </w:style>
  <w:style w:type="character" w:customStyle="1" w:styleId="WWCharLFO8LVL6">
    <w:name w:val="WW_CharLFO8LVL6"/>
    <w:rsid w:val="003A0158"/>
    <w:rPr>
      <w:rFonts w:cs="Times New Roman"/>
    </w:rPr>
  </w:style>
  <w:style w:type="character" w:customStyle="1" w:styleId="WWCharLFO8LVL7">
    <w:name w:val="WW_CharLFO8LVL7"/>
    <w:rsid w:val="003A0158"/>
    <w:rPr>
      <w:rFonts w:cs="Times New Roman"/>
    </w:rPr>
  </w:style>
  <w:style w:type="character" w:customStyle="1" w:styleId="WWCharLFO8LVL8">
    <w:name w:val="WW_CharLFO8LVL8"/>
    <w:rsid w:val="003A0158"/>
    <w:rPr>
      <w:rFonts w:cs="Times New Roman"/>
    </w:rPr>
  </w:style>
  <w:style w:type="character" w:customStyle="1" w:styleId="WWCharLFO8LVL9">
    <w:name w:val="WW_CharLFO8LVL9"/>
    <w:rsid w:val="003A0158"/>
    <w:rPr>
      <w:rFonts w:cs="Times New Roman"/>
    </w:rPr>
  </w:style>
  <w:style w:type="character" w:customStyle="1" w:styleId="WWCharLFO9LVL1">
    <w:name w:val="WW_CharLFO9LVL1"/>
    <w:rsid w:val="003A0158"/>
    <w:rPr>
      <w:rFonts w:cs="Times New Roman"/>
    </w:rPr>
  </w:style>
  <w:style w:type="character" w:customStyle="1" w:styleId="WWCharLFO9LVL2">
    <w:name w:val="WW_CharLFO9LVL2"/>
    <w:rsid w:val="003A0158"/>
    <w:rPr>
      <w:rFonts w:cs="Times New Roman"/>
    </w:rPr>
  </w:style>
  <w:style w:type="character" w:customStyle="1" w:styleId="WWCharLFO9LVL3">
    <w:name w:val="WW_CharLFO9LVL3"/>
    <w:rsid w:val="003A0158"/>
    <w:rPr>
      <w:rFonts w:cs="Times New Roman"/>
    </w:rPr>
  </w:style>
  <w:style w:type="character" w:customStyle="1" w:styleId="WWCharLFO9LVL4">
    <w:name w:val="WW_CharLFO9LVL4"/>
    <w:rsid w:val="003A0158"/>
    <w:rPr>
      <w:rFonts w:cs="Times New Roman"/>
    </w:rPr>
  </w:style>
  <w:style w:type="character" w:customStyle="1" w:styleId="WWCharLFO9LVL5">
    <w:name w:val="WW_CharLFO9LVL5"/>
    <w:rsid w:val="003A0158"/>
    <w:rPr>
      <w:rFonts w:cs="Times New Roman"/>
    </w:rPr>
  </w:style>
  <w:style w:type="character" w:customStyle="1" w:styleId="WWCharLFO9LVL6">
    <w:name w:val="WW_CharLFO9LVL6"/>
    <w:rsid w:val="003A0158"/>
    <w:rPr>
      <w:rFonts w:cs="Times New Roman"/>
    </w:rPr>
  </w:style>
  <w:style w:type="character" w:customStyle="1" w:styleId="WWCharLFO9LVL7">
    <w:name w:val="WW_CharLFO9LVL7"/>
    <w:rsid w:val="003A0158"/>
    <w:rPr>
      <w:rFonts w:cs="Times New Roman"/>
    </w:rPr>
  </w:style>
  <w:style w:type="character" w:customStyle="1" w:styleId="WWCharLFO9LVL8">
    <w:name w:val="WW_CharLFO9LVL8"/>
    <w:rsid w:val="003A0158"/>
    <w:rPr>
      <w:rFonts w:cs="Times New Roman"/>
    </w:rPr>
  </w:style>
  <w:style w:type="character" w:customStyle="1" w:styleId="WWCharLFO9LVL9">
    <w:name w:val="WW_CharLFO9LVL9"/>
    <w:rsid w:val="003A0158"/>
    <w:rPr>
      <w:rFonts w:cs="Times New Roman"/>
    </w:rPr>
  </w:style>
  <w:style w:type="character" w:customStyle="1" w:styleId="WWCharLFO10LVL1">
    <w:name w:val="WW_CharLFO10LVL1"/>
    <w:rsid w:val="003A0158"/>
    <w:rPr>
      <w:rFonts w:cs="Times New Roman"/>
    </w:rPr>
  </w:style>
  <w:style w:type="character" w:customStyle="1" w:styleId="WWCharLFO10LVL2">
    <w:name w:val="WW_CharLFO10LVL2"/>
    <w:rsid w:val="003A0158"/>
    <w:rPr>
      <w:rFonts w:cs="Times New Roman"/>
    </w:rPr>
  </w:style>
  <w:style w:type="character" w:customStyle="1" w:styleId="WWCharLFO10LVL3">
    <w:name w:val="WW_CharLFO10LVL3"/>
    <w:rsid w:val="003A0158"/>
    <w:rPr>
      <w:rFonts w:cs="Times New Roman"/>
    </w:rPr>
  </w:style>
  <w:style w:type="character" w:customStyle="1" w:styleId="WWCharLFO10LVL4">
    <w:name w:val="WW_CharLFO10LVL4"/>
    <w:rsid w:val="003A0158"/>
    <w:rPr>
      <w:rFonts w:cs="Times New Roman"/>
    </w:rPr>
  </w:style>
  <w:style w:type="character" w:customStyle="1" w:styleId="WWCharLFO10LVL5">
    <w:name w:val="WW_CharLFO10LVL5"/>
    <w:rsid w:val="003A0158"/>
    <w:rPr>
      <w:rFonts w:cs="Times New Roman"/>
    </w:rPr>
  </w:style>
  <w:style w:type="character" w:customStyle="1" w:styleId="WWCharLFO10LVL6">
    <w:name w:val="WW_CharLFO10LVL6"/>
    <w:rsid w:val="003A0158"/>
    <w:rPr>
      <w:rFonts w:cs="Times New Roman"/>
    </w:rPr>
  </w:style>
  <w:style w:type="character" w:customStyle="1" w:styleId="WWCharLFO10LVL7">
    <w:name w:val="WW_CharLFO10LVL7"/>
    <w:rsid w:val="003A0158"/>
    <w:rPr>
      <w:rFonts w:cs="Times New Roman"/>
    </w:rPr>
  </w:style>
  <w:style w:type="character" w:customStyle="1" w:styleId="WWCharLFO10LVL8">
    <w:name w:val="WW_CharLFO10LVL8"/>
    <w:rsid w:val="003A0158"/>
    <w:rPr>
      <w:rFonts w:cs="Times New Roman"/>
    </w:rPr>
  </w:style>
  <w:style w:type="character" w:customStyle="1" w:styleId="WWCharLFO10LVL9">
    <w:name w:val="WW_CharLFO10LVL9"/>
    <w:rsid w:val="003A0158"/>
    <w:rPr>
      <w:rFonts w:cs="Times New Roman"/>
    </w:rPr>
  </w:style>
  <w:style w:type="character" w:customStyle="1" w:styleId="WWCharLFO11LVL1">
    <w:name w:val="WW_CharLFO11LVL1"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rsid w:val="003A0158"/>
    <w:rPr>
      <w:rFonts w:ascii="Wingdings" w:hAnsi="Wingdings" w:cs="Wingdings"/>
    </w:rPr>
  </w:style>
  <w:style w:type="character" w:customStyle="1" w:styleId="WWCharLFO11LVL4">
    <w:name w:val="WW_CharLFO11LVL4"/>
    <w:rsid w:val="003A0158"/>
    <w:rPr>
      <w:rFonts w:ascii="Symbol" w:hAnsi="Symbol" w:cs="Symbol"/>
    </w:rPr>
  </w:style>
  <w:style w:type="character" w:customStyle="1" w:styleId="WWCharLFO11LVL5">
    <w:name w:val="WW_CharLFO11LVL5"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rsid w:val="003A0158"/>
    <w:rPr>
      <w:rFonts w:ascii="Wingdings" w:hAnsi="Wingdings" w:cs="Wingdings"/>
    </w:rPr>
  </w:style>
  <w:style w:type="character" w:customStyle="1" w:styleId="WWCharLFO11LVL7">
    <w:name w:val="WW_CharLFO11LVL7"/>
    <w:rsid w:val="003A0158"/>
    <w:rPr>
      <w:rFonts w:ascii="Symbol" w:hAnsi="Symbol" w:cs="Symbol"/>
    </w:rPr>
  </w:style>
  <w:style w:type="character" w:customStyle="1" w:styleId="WWCharLFO11LVL8">
    <w:name w:val="WW_CharLFO11LVL8"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rsid w:val="003A0158"/>
    <w:rPr>
      <w:rFonts w:ascii="Wingdings" w:hAnsi="Wingdings" w:cs="Wingdings"/>
    </w:rPr>
  </w:style>
  <w:style w:type="character" w:customStyle="1" w:styleId="WWCharLFO12LVL1">
    <w:name w:val="WW_CharLFO12LVL1"/>
    <w:rsid w:val="003A0158"/>
    <w:rPr>
      <w:rFonts w:cs="Times New Roman"/>
    </w:rPr>
  </w:style>
  <w:style w:type="character" w:customStyle="1" w:styleId="WWCharLFO12LVL2">
    <w:name w:val="WW_CharLFO12LVL2"/>
    <w:rsid w:val="003A0158"/>
    <w:rPr>
      <w:rFonts w:cs="Times New Roman"/>
    </w:rPr>
  </w:style>
  <w:style w:type="character" w:customStyle="1" w:styleId="WWCharLFO12LVL3">
    <w:name w:val="WW_CharLFO12LVL3"/>
    <w:rsid w:val="003A0158"/>
    <w:rPr>
      <w:rFonts w:cs="Times New Roman"/>
    </w:rPr>
  </w:style>
  <w:style w:type="character" w:customStyle="1" w:styleId="WWCharLFO12LVL4">
    <w:name w:val="WW_CharLFO12LVL4"/>
    <w:rsid w:val="003A0158"/>
    <w:rPr>
      <w:rFonts w:cs="Times New Roman"/>
    </w:rPr>
  </w:style>
  <w:style w:type="character" w:customStyle="1" w:styleId="WWCharLFO12LVL5">
    <w:name w:val="WW_CharLFO12LVL5"/>
    <w:rsid w:val="003A0158"/>
    <w:rPr>
      <w:rFonts w:cs="Times New Roman"/>
    </w:rPr>
  </w:style>
  <w:style w:type="character" w:customStyle="1" w:styleId="WWCharLFO12LVL6">
    <w:name w:val="WW_CharLFO12LVL6"/>
    <w:rsid w:val="003A0158"/>
    <w:rPr>
      <w:rFonts w:cs="Times New Roman"/>
    </w:rPr>
  </w:style>
  <w:style w:type="character" w:customStyle="1" w:styleId="WWCharLFO12LVL7">
    <w:name w:val="WW_CharLFO12LVL7"/>
    <w:rsid w:val="003A0158"/>
    <w:rPr>
      <w:rFonts w:cs="Times New Roman"/>
    </w:rPr>
  </w:style>
  <w:style w:type="character" w:customStyle="1" w:styleId="WWCharLFO12LVL8">
    <w:name w:val="WW_CharLFO12LVL8"/>
    <w:rsid w:val="003A0158"/>
    <w:rPr>
      <w:rFonts w:cs="Times New Roman"/>
    </w:rPr>
  </w:style>
  <w:style w:type="character" w:customStyle="1" w:styleId="WWCharLFO12LVL9">
    <w:name w:val="WW_CharLFO12LVL9"/>
    <w:rsid w:val="003A0158"/>
    <w:rPr>
      <w:rFonts w:cs="Times New Roman"/>
    </w:rPr>
  </w:style>
  <w:style w:type="character" w:customStyle="1" w:styleId="WW-">
    <w:name w:val="WW-Символ сноски"/>
    <w:rsid w:val="003A0158"/>
  </w:style>
  <w:style w:type="character" w:styleId="af3">
    <w:name w:val="footnote reference"/>
    <w:rsid w:val="003A0158"/>
    <w:rPr>
      <w:vertAlign w:val="superscript"/>
    </w:rPr>
  </w:style>
  <w:style w:type="character" w:customStyle="1" w:styleId="1d">
    <w:name w:val="Подзаголовок Знак1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character" w:customStyle="1" w:styleId="2a">
    <w:name w:val="Просмотренная гиперссылка2"/>
    <w:rsid w:val="003A0158"/>
    <w:rPr>
      <w:color w:val="954F72"/>
      <w:u w:val="single"/>
    </w:rPr>
  </w:style>
  <w:style w:type="character" w:styleId="af4">
    <w:name w:val="FollowedHyperlink"/>
    <w:rsid w:val="003A0158"/>
    <w:rPr>
      <w:color w:val="800080"/>
      <w:u w:val="single"/>
    </w:rPr>
  </w:style>
  <w:style w:type="paragraph" w:customStyle="1" w:styleId="af5">
    <w:name w:val="Заголовок"/>
    <w:basedOn w:val="a0"/>
    <w:next w:val="af6"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6">
    <w:name w:val="Body Text"/>
    <w:basedOn w:val="a0"/>
    <w:link w:val="35"/>
    <w:rsid w:val="003A0158"/>
    <w:pPr>
      <w:spacing w:after="120"/>
    </w:pPr>
  </w:style>
  <w:style w:type="character" w:customStyle="1" w:styleId="35">
    <w:name w:val="Основной текст Знак3"/>
    <w:basedOn w:val="a1"/>
    <w:link w:val="af6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">
    <w:name w:val="List"/>
    <w:basedOn w:val="a0"/>
    <w:rsid w:val="003A0158"/>
    <w:pPr>
      <w:numPr>
        <w:numId w:val="5"/>
      </w:numPr>
      <w:spacing w:before="40" w:after="40"/>
      <w:jc w:val="both"/>
    </w:pPr>
    <w:rPr>
      <w:szCs w:val="20"/>
      <w:lang w:val="ru-RU"/>
    </w:rPr>
  </w:style>
  <w:style w:type="paragraph" w:styleId="af7">
    <w:name w:val="caption"/>
    <w:basedOn w:val="a0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rsid w:val="003A0158"/>
    <w:pPr>
      <w:suppressLineNumbers/>
    </w:pPr>
    <w:rPr>
      <w:rFonts w:cs="Mangal"/>
    </w:rPr>
  </w:style>
  <w:style w:type="paragraph" w:customStyle="1" w:styleId="ConsNonformat0">
    <w:name w:val="ConsNonformat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A01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b">
    <w:name w:val="Текст примечания2"/>
    <w:basedOn w:val="a0"/>
    <w:rsid w:val="003A0158"/>
    <w:rPr>
      <w:sz w:val="20"/>
      <w:szCs w:val="20"/>
    </w:rPr>
  </w:style>
  <w:style w:type="paragraph" w:styleId="af8">
    <w:name w:val="Body Text Indent"/>
    <w:basedOn w:val="a0"/>
    <w:link w:val="af9"/>
    <w:rsid w:val="003A0158"/>
    <w:pPr>
      <w:ind w:firstLine="708"/>
    </w:pPr>
    <w:rPr>
      <w:color w:val="333399"/>
      <w:sz w:val="20"/>
      <w:lang w:val="ru-RU"/>
    </w:rPr>
  </w:style>
  <w:style w:type="character" w:customStyle="1" w:styleId="af9">
    <w:name w:val="Основной текст с отступом Знак"/>
    <w:basedOn w:val="a1"/>
    <w:link w:val="af8"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styleId="HTML0">
    <w:name w:val="HTML Preformatted"/>
    <w:basedOn w:val="a0"/>
    <w:link w:val="HTML2"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customStyle="1" w:styleId="HTML2">
    <w:name w:val="Стандартный HTML Знак2"/>
    <w:basedOn w:val="a1"/>
    <w:link w:val="HTML0"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customStyle="1" w:styleId="230">
    <w:name w:val="Основной текст с отступом 23"/>
    <w:basedOn w:val="a0"/>
    <w:rsid w:val="003A0158"/>
    <w:pPr>
      <w:ind w:firstLine="540"/>
      <w:jc w:val="both"/>
    </w:pPr>
    <w:rPr>
      <w:lang w:val="ru-RU"/>
    </w:rPr>
  </w:style>
  <w:style w:type="paragraph" w:customStyle="1" w:styleId="320">
    <w:name w:val="Основной текст с отступом 32"/>
    <w:basedOn w:val="a0"/>
    <w:rsid w:val="003A0158"/>
    <w:pPr>
      <w:ind w:firstLine="540"/>
      <w:jc w:val="both"/>
    </w:pPr>
    <w:rPr>
      <w:b/>
      <w:bCs/>
      <w:lang w:val="ru-RU"/>
    </w:rPr>
  </w:style>
  <w:style w:type="paragraph" w:customStyle="1" w:styleId="afa">
    <w:name w:val="Обычный текст"/>
    <w:basedOn w:val="a0"/>
    <w:rsid w:val="003A0158"/>
    <w:pPr>
      <w:ind w:firstLine="567"/>
      <w:jc w:val="both"/>
    </w:pPr>
    <w:rPr>
      <w:sz w:val="28"/>
      <w:lang w:val="ru-RU"/>
    </w:rPr>
  </w:style>
  <w:style w:type="paragraph" w:styleId="afb">
    <w:name w:val="footnote text"/>
    <w:basedOn w:val="a0"/>
    <w:link w:val="1e"/>
    <w:rsid w:val="003A0158"/>
    <w:rPr>
      <w:sz w:val="20"/>
      <w:szCs w:val="20"/>
      <w:lang w:val="ru-RU"/>
    </w:rPr>
  </w:style>
  <w:style w:type="character" w:customStyle="1" w:styleId="1e">
    <w:name w:val="Текст сноски Знак1"/>
    <w:basedOn w:val="a1"/>
    <w:link w:val="afb"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0"/>
    <w:link w:val="36"/>
    <w:rsid w:val="003A0158"/>
    <w:pPr>
      <w:tabs>
        <w:tab w:val="center" w:pos="4677"/>
        <w:tab w:val="right" w:pos="9355"/>
      </w:tabs>
    </w:pPr>
  </w:style>
  <w:style w:type="character" w:customStyle="1" w:styleId="36">
    <w:name w:val="Нижний колонтитул Знак3"/>
    <w:basedOn w:val="a1"/>
    <w:link w:val="afc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f">
    <w:name w:val="toc 1"/>
    <w:basedOn w:val="a0"/>
    <w:next w:val="a0"/>
    <w:rsid w:val="003A0158"/>
    <w:pPr>
      <w:spacing w:before="360" w:after="360"/>
    </w:pPr>
    <w:rPr>
      <w:b/>
      <w:caps/>
    </w:rPr>
  </w:style>
  <w:style w:type="paragraph" w:styleId="2c">
    <w:name w:val="toc 2"/>
    <w:basedOn w:val="a0"/>
    <w:next w:val="a0"/>
    <w:rsid w:val="003A0158"/>
    <w:rPr>
      <w:b/>
      <w:smallCaps/>
      <w:sz w:val="22"/>
    </w:rPr>
  </w:style>
  <w:style w:type="paragraph" w:styleId="37">
    <w:name w:val="toc 3"/>
    <w:basedOn w:val="a0"/>
    <w:next w:val="a0"/>
    <w:rsid w:val="003A0158"/>
    <w:rPr>
      <w:smallCaps/>
      <w:sz w:val="22"/>
    </w:rPr>
  </w:style>
  <w:style w:type="paragraph" w:styleId="43">
    <w:name w:val="toc 4"/>
    <w:basedOn w:val="a0"/>
    <w:next w:val="a0"/>
    <w:rsid w:val="003A0158"/>
    <w:rPr>
      <w:sz w:val="22"/>
    </w:rPr>
  </w:style>
  <w:style w:type="paragraph" w:styleId="51">
    <w:name w:val="toc 5"/>
    <w:basedOn w:val="a0"/>
    <w:next w:val="a0"/>
    <w:rsid w:val="003A0158"/>
    <w:rPr>
      <w:sz w:val="22"/>
    </w:rPr>
  </w:style>
  <w:style w:type="paragraph" w:styleId="62">
    <w:name w:val="toc 6"/>
    <w:basedOn w:val="a0"/>
    <w:next w:val="a0"/>
    <w:rsid w:val="003A0158"/>
    <w:rPr>
      <w:sz w:val="22"/>
    </w:rPr>
  </w:style>
  <w:style w:type="paragraph" w:styleId="71">
    <w:name w:val="toc 7"/>
    <w:basedOn w:val="a0"/>
    <w:next w:val="a0"/>
    <w:rsid w:val="003A0158"/>
    <w:rPr>
      <w:sz w:val="22"/>
    </w:rPr>
  </w:style>
  <w:style w:type="paragraph" w:styleId="81">
    <w:name w:val="toc 8"/>
    <w:basedOn w:val="a0"/>
    <w:next w:val="a0"/>
    <w:rsid w:val="003A0158"/>
    <w:rPr>
      <w:sz w:val="22"/>
    </w:rPr>
  </w:style>
  <w:style w:type="paragraph" w:styleId="91">
    <w:name w:val="toc 9"/>
    <w:basedOn w:val="a0"/>
    <w:next w:val="a0"/>
    <w:rsid w:val="003A0158"/>
    <w:rPr>
      <w:sz w:val="22"/>
    </w:rPr>
  </w:style>
  <w:style w:type="paragraph" w:styleId="afd">
    <w:name w:val="Balloon Text"/>
    <w:basedOn w:val="a0"/>
    <w:link w:val="38"/>
    <w:rsid w:val="003A0158"/>
    <w:rPr>
      <w:rFonts w:ascii="Tahoma" w:hAnsi="Tahoma" w:cs="Tahoma"/>
      <w:sz w:val="16"/>
      <w:lang w:val="ru-RU"/>
    </w:rPr>
  </w:style>
  <w:style w:type="character" w:customStyle="1" w:styleId="38">
    <w:name w:val="Текст выноски Знак3"/>
    <w:basedOn w:val="a1"/>
    <w:link w:val="afd"/>
    <w:rsid w:val="003A0158"/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Web">
    <w:name w:val="Обычный (Web)"/>
    <w:basedOn w:val="a0"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20">
    <w:name w:val="Основной текст 22"/>
    <w:basedOn w:val="a0"/>
    <w:rsid w:val="003A0158"/>
    <w:pPr>
      <w:spacing w:after="120" w:line="480" w:lineRule="auto"/>
    </w:pPr>
  </w:style>
  <w:style w:type="paragraph" w:styleId="afe">
    <w:name w:val="header"/>
    <w:basedOn w:val="a0"/>
    <w:link w:val="39"/>
    <w:rsid w:val="003A0158"/>
    <w:pPr>
      <w:tabs>
        <w:tab w:val="center" w:pos="4677"/>
        <w:tab w:val="right" w:pos="9355"/>
      </w:tabs>
    </w:pPr>
    <w:rPr>
      <w:lang w:val="ru-RU"/>
    </w:rPr>
  </w:style>
  <w:style w:type="character" w:customStyle="1" w:styleId="39">
    <w:name w:val="Верхний колонтитул Знак3"/>
    <w:basedOn w:val="a1"/>
    <w:link w:val="afe"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">
    <w:name w:val="Основной текст 33"/>
    <w:basedOn w:val="a0"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0"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0"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d">
    <w:name w:val="Список2"/>
    <w:basedOn w:val="a"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0"/>
    <w:next w:val="a"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e">
    <w:name w:val="Название объекта2"/>
    <w:basedOn w:val="a0"/>
    <w:next w:val="a0"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8"/>
    <w:rsid w:val="003A015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2">
    <w:name w:val="Список_без_б"/>
    <w:basedOn w:val="a0"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0"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0"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3A0158"/>
    <w:pPr>
      <w:numPr>
        <w:numId w:val="6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3A0158"/>
    <w:pPr>
      <w:numPr>
        <w:numId w:val="7"/>
      </w:numPr>
      <w:tabs>
        <w:tab w:val="left" w:pos="1620"/>
      </w:tabs>
      <w:ind w:left="1620" w:hanging="360"/>
    </w:pPr>
    <w:rPr>
      <w:sz w:val="22"/>
    </w:rPr>
  </w:style>
  <w:style w:type="paragraph" w:customStyle="1" w:styleId="2f">
    <w:name w:val="Номер2"/>
    <w:basedOn w:val="2d"/>
    <w:rsid w:val="003A015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Адрес!!!"/>
    <w:basedOn w:val="a0"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rsid w:val="003A0158"/>
    <w:pPr>
      <w:suppressAutoHyphens/>
      <w:autoSpaceDE w:val="0"/>
      <w:spacing w:before="100" w:after="100"/>
      <w:textAlignment w:val="baseline"/>
    </w:pPr>
    <w:rPr>
      <w:rFonts w:ascii="Arial Unicode MS" w:eastAsia="Times New Roman" w:hAnsi="Arial Unicode MS" w:cs="Arial Unicode MS"/>
      <w:kern w:val="1"/>
      <w:lang w:eastAsia="zh-CN" w:bidi="hi-IN"/>
    </w:rPr>
  </w:style>
  <w:style w:type="paragraph" w:customStyle="1" w:styleId="1f0">
    <w:name w:val="Обычный1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W-0">
    <w:name w:val="WW-Название"/>
    <w:basedOn w:val="a0"/>
    <w:next w:val="af6"/>
    <w:rsid w:val="003A01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val="ru-RU"/>
    </w:rPr>
  </w:style>
  <w:style w:type="paragraph" w:customStyle="1" w:styleId="1f1">
    <w:name w:val="Название объекта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1"/>
      <w:sz w:val="28"/>
      <w:szCs w:val="28"/>
    </w:rPr>
  </w:style>
  <w:style w:type="paragraph" w:customStyle="1" w:styleId="3a">
    <w:name w:val="Указатель3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val="ru-RU"/>
    </w:rPr>
  </w:style>
  <w:style w:type="paragraph" w:customStyle="1" w:styleId="aff6">
    <w:name w:val="Верхний и нижний колонтитул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ru-RU"/>
    </w:rPr>
  </w:style>
  <w:style w:type="paragraph" w:styleId="aff7">
    <w:name w:val="Subtitle"/>
    <w:basedOn w:val="a0"/>
    <w:next w:val="af6"/>
    <w:link w:val="2f0"/>
    <w:qFormat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mbria" w:eastAsia="SimSun" w:hAnsi="Cambria" w:cs="F"/>
      <w:i/>
      <w:iCs/>
      <w:color w:val="4F81BD"/>
      <w:spacing w:val="15"/>
      <w:kern w:val="1"/>
      <w:lang w:val="ru-RU"/>
    </w:rPr>
  </w:style>
  <w:style w:type="character" w:customStyle="1" w:styleId="2f0">
    <w:name w:val="Подзаголовок Знак2"/>
    <w:basedOn w:val="a1"/>
    <w:link w:val="aff7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paragraph" w:customStyle="1" w:styleId="2f1">
    <w:name w:val="Указатель2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1f2">
    <w:name w:val="Название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lang w:val="ru-RU"/>
    </w:rPr>
  </w:style>
  <w:style w:type="paragraph" w:customStyle="1" w:styleId="1f3">
    <w:name w:val="Указатель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312">
    <w:name w:val="Основной текст 31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  <w:textAlignment w:val="baseline"/>
    </w:pPr>
    <w:rPr>
      <w:color w:val="000000"/>
      <w:kern w:val="1"/>
      <w:szCs w:val="28"/>
    </w:rPr>
  </w:style>
  <w:style w:type="paragraph" w:customStyle="1" w:styleId="2f2">
    <w:name w:val="Знак Знак2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left="568"/>
      <w:jc w:val="both"/>
      <w:textAlignment w:val="baseline"/>
    </w:pPr>
    <w:rPr>
      <w:kern w:val="1"/>
      <w:sz w:val="28"/>
      <w:szCs w:val="20"/>
      <w:lang w:val="ru-RU"/>
    </w:rPr>
  </w:style>
  <w:style w:type="paragraph" w:customStyle="1" w:styleId="1f4">
    <w:name w:val="Знак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aff8">
    <w:name w:val="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3">
    <w:name w:val="Знак Знак2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4">
    <w:name w:val="Знак Знак2 Знак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12">
    <w:name w:val="Основной текст с отступом 2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paragraph" w:customStyle="1" w:styleId="ConsPlusNormal">
    <w:name w:val="ConsPlusNormal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f9">
    <w:name w:val="Содержимое таблиц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8"/>
      <w:szCs w:val="28"/>
      <w:lang w:val="ru-RU"/>
    </w:rPr>
  </w:style>
  <w:style w:type="paragraph" w:customStyle="1" w:styleId="affa">
    <w:name w:val="Заголовок таблицы"/>
    <w:basedOn w:val="aff9"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imSun" w:hAnsi="Calibri" w:cs="Tahoma"/>
      <w:kern w:val="1"/>
      <w:sz w:val="22"/>
      <w:szCs w:val="22"/>
      <w:lang w:val="ru-RU"/>
    </w:rPr>
  </w:style>
  <w:style w:type="paragraph" w:customStyle="1" w:styleId="Web0">
    <w:name w:val="ﾎ磊隆 (Web)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1"/>
      <w:sz w:val="22"/>
      <w:szCs w:val="22"/>
      <w:lang w:val="ru-RU"/>
    </w:rPr>
  </w:style>
  <w:style w:type="paragraph" w:styleId="affc">
    <w:name w:val="Normal (Web)"/>
    <w:basedOn w:val="1f0"/>
    <w:rsid w:val="003A0158"/>
    <w:pPr>
      <w:widowControl/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f5">
    <w:name w:val="Текст сноски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Текст примечания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3">
    <w:name w:val="Основной текст 21"/>
    <w:basedOn w:val="1f0"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Основной текст 32"/>
    <w:basedOn w:val="1f0"/>
    <w:rsid w:val="003A015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1">
    <w:name w:val="Основной текст с отступом 22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No Spacing"/>
    <w:qFormat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3A0158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numbering" w:customStyle="1" w:styleId="1f7">
    <w:name w:val="Нет списка1"/>
    <w:next w:val="a3"/>
    <w:semiHidden/>
    <w:rsid w:val="00561CD4"/>
  </w:style>
  <w:style w:type="character" w:styleId="affe">
    <w:name w:val="annotation reference"/>
    <w:semiHidden/>
    <w:rsid w:val="00561CD4"/>
    <w:rPr>
      <w:sz w:val="16"/>
      <w:szCs w:val="16"/>
    </w:rPr>
  </w:style>
  <w:style w:type="paragraph" w:styleId="afff">
    <w:name w:val="annotation text"/>
    <w:basedOn w:val="a0"/>
    <w:link w:val="1f8"/>
    <w:semiHidden/>
    <w:rsid w:val="00561CD4"/>
    <w:pPr>
      <w:suppressAutoHyphens w:val="0"/>
    </w:pPr>
    <w:rPr>
      <w:sz w:val="20"/>
      <w:szCs w:val="20"/>
      <w:lang w:eastAsia="en-US"/>
    </w:rPr>
  </w:style>
  <w:style w:type="character" w:customStyle="1" w:styleId="1f8">
    <w:name w:val="Текст примечания Знак1"/>
    <w:basedOn w:val="a1"/>
    <w:link w:val="afff"/>
    <w:semiHidden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f5">
    <w:name w:val="Body Text Indent 2"/>
    <w:basedOn w:val="a0"/>
    <w:link w:val="222"/>
    <w:rsid w:val="00561CD4"/>
    <w:pPr>
      <w:suppressAutoHyphens w:val="0"/>
      <w:ind w:firstLine="540"/>
      <w:jc w:val="both"/>
    </w:pPr>
    <w:rPr>
      <w:lang w:val="ru-RU" w:eastAsia="en-US"/>
    </w:rPr>
  </w:style>
  <w:style w:type="character" w:customStyle="1" w:styleId="222">
    <w:name w:val="Основной текст с отступом 2 Знак2"/>
    <w:basedOn w:val="a1"/>
    <w:link w:val="2f5"/>
    <w:rsid w:val="00561CD4"/>
    <w:rPr>
      <w:rFonts w:ascii="Times New Roman" w:eastAsia="Times New Roman" w:hAnsi="Times New Roman" w:cs="Times New Roman"/>
      <w:sz w:val="24"/>
      <w:szCs w:val="24"/>
    </w:rPr>
  </w:style>
  <w:style w:type="paragraph" w:styleId="3b">
    <w:name w:val="Body Text Indent 3"/>
    <w:basedOn w:val="a0"/>
    <w:link w:val="314"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14">
    <w:name w:val="Основной текст с отступом 3 Знак1"/>
    <w:basedOn w:val="a1"/>
    <w:link w:val="3b"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f6">
    <w:name w:val="Body Text 2"/>
    <w:basedOn w:val="a0"/>
    <w:link w:val="214"/>
    <w:rsid w:val="00561CD4"/>
    <w:pPr>
      <w:suppressAutoHyphens w:val="0"/>
      <w:spacing w:after="120" w:line="480" w:lineRule="auto"/>
    </w:pPr>
    <w:rPr>
      <w:lang w:eastAsia="en-US"/>
    </w:rPr>
  </w:style>
  <w:style w:type="character" w:customStyle="1" w:styleId="214">
    <w:name w:val="Основной текст 2 Знак1"/>
    <w:basedOn w:val="a1"/>
    <w:link w:val="2f6"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c">
    <w:name w:val="Body Text 3"/>
    <w:basedOn w:val="a0"/>
    <w:link w:val="322"/>
    <w:rsid w:val="00561CD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22">
    <w:name w:val="Основной текст 3 Знак2"/>
    <w:basedOn w:val="a1"/>
    <w:link w:val="3c"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0">
    <w:name w:val="Title"/>
    <w:basedOn w:val="a0"/>
    <w:link w:val="2f7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2f7">
    <w:name w:val="Название Знак2"/>
    <w:basedOn w:val="a1"/>
    <w:link w:val="afff0"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3A0158"/>
    <w:pPr>
      <w:keepNext/>
      <w:numPr>
        <w:numId w:val="4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3A0158"/>
    <w:pPr>
      <w:keepNext/>
      <w:numPr>
        <w:ilvl w:val="1"/>
        <w:numId w:val="4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aliases w:val="H3,&quot;Сапфир&quot;"/>
    <w:basedOn w:val="a0"/>
    <w:next w:val="a0"/>
    <w:link w:val="31"/>
    <w:qFormat/>
    <w:rsid w:val="003A0158"/>
    <w:pPr>
      <w:keepNext/>
      <w:numPr>
        <w:ilvl w:val="2"/>
        <w:numId w:val="4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rsid w:val="003A0158"/>
    <w:pPr>
      <w:keepNext/>
      <w:numPr>
        <w:ilvl w:val="3"/>
        <w:numId w:val="4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rsid w:val="003A0158"/>
    <w:pPr>
      <w:keepNext/>
      <w:numPr>
        <w:ilvl w:val="4"/>
        <w:numId w:val="4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aliases w:val="H6"/>
    <w:basedOn w:val="a0"/>
    <w:next w:val="a0"/>
    <w:link w:val="60"/>
    <w:qFormat/>
    <w:rsid w:val="003A01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015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A0158"/>
    <w:pPr>
      <w:numPr>
        <w:ilvl w:val="7"/>
        <w:numId w:val="4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rsid w:val="003A0158"/>
    <w:pPr>
      <w:numPr>
        <w:ilvl w:val="8"/>
        <w:numId w:val="4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C44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0"/>
    <w:qFormat/>
    <w:rsid w:val="001B7A9A"/>
    <w:pPr>
      <w:ind w:left="720"/>
      <w:contextualSpacing/>
    </w:p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"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1">
    <w:name w:val="Заголовок 3 Знак"/>
    <w:aliases w:val="H3 Знак,&quot;Сапфир&quot; Знак"/>
    <w:basedOn w:val="a1"/>
    <w:link w:val="3"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1"/>
    <w:link w:val="7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1"/>
    <w:link w:val="8"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rsid w:val="003A0158"/>
  </w:style>
  <w:style w:type="character" w:customStyle="1" w:styleId="WW8Num1z1">
    <w:name w:val="WW8Num1z1"/>
    <w:rsid w:val="003A0158"/>
  </w:style>
  <w:style w:type="character" w:customStyle="1" w:styleId="WW8Num1z2">
    <w:name w:val="WW8Num1z2"/>
    <w:rsid w:val="003A0158"/>
  </w:style>
  <w:style w:type="character" w:customStyle="1" w:styleId="WW8Num1z3">
    <w:name w:val="WW8Num1z3"/>
    <w:rsid w:val="003A0158"/>
  </w:style>
  <w:style w:type="character" w:customStyle="1" w:styleId="WW8Num1z4">
    <w:name w:val="WW8Num1z4"/>
    <w:rsid w:val="003A0158"/>
  </w:style>
  <w:style w:type="character" w:customStyle="1" w:styleId="WW8Num1z5">
    <w:name w:val="WW8Num1z5"/>
    <w:rsid w:val="003A0158"/>
  </w:style>
  <w:style w:type="character" w:customStyle="1" w:styleId="WW8Num1z6">
    <w:name w:val="WW8Num1z6"/>
    <w:rsid w:val="003A0158"/>
  </w:style>
  <w:style w:type="character" w:customStyle="1" w:styleId="WW8Num1z7">
    <w:name w:val="WW8Num1z7"/>
    <w:rsid w:val="003A0158"/>
  </w:style>
  <w:style w:type="character" w:customStyle="1" w:styleId="WW8Num1z8">
    <w:name w:val="WW8Num1z8"/>
    <w:rsid w:val="003A0158"/>
  </w:style>
  <w:style w:type="character" w:customStyle="1" w:styleId="WW8Num2z0">
    <w:name w:val="WW8Num2z0"/>
    <w:rsid w:val="003A0158"/>
    <w:rPr>
      <w:rFonts w:ascii="Times New Roman" w:hAnsi="Times New Roman" w:cs="Times New Roman"/>
    </w:rPr>
  </w:style>
  <w:style w:type="character" w:customStyle="1" w:styleId="WW8Num2z1">
    <w:name w:val="WW8Num2z1"/>
    <w:rsid w:val="003A0158"/>
    <w:rPr>
      <w:rFonts w:ascii="Courier New" w:hAnsi="Courier New" w:cs="Times New Roman"/>
    </w:rPr>
  </w:style>
  <w:style w:type="character" w:customStyle="1" w:styleId="WW8Num2z2">
    <w:name w:val="WW8Num2z2"/>
    <w:rsid w:val="003A0158"/>
    <w:rPr>
      <w:rFonts w:ascii="Wingdings" w:hAnsi="Wingdings" w:cs="Wingdings"/>
    </w:rPr>
  </w:style>
  <w:style w:type="character" w:customStyle="1" w:styleId="WW8Num2z3">
    <w:name w:val="WW8Num2z3"/>
    <w:rsid w:val="003A0158"/>
    <w:rPr>
      <w:rFonts w:ascii="Symbol" w:hAnsi="Symbol" w:cs="Symbol"/>
    </w:rPr>
  </w:style>
  <w:style w:type="character" w:customStyle="1" w:styleId="WW8Num3z0">
    <w:name w:val="WW8Num3z0"/>
    <w:rsid w:val="003A0158"/>
    <w:rPr>
      <w:rFonts w:cs="Times New Roman"/>
    </w:rPr>
  </w:style>
  <w:style w:type="character" w:customStyle="1" w:styleId="WW8Num4z0">
    <w:name w:val="WW8Num4z0"/>
    <w:rsid w:val="003A0158"/>
    <w:rPr>
      <w:rFonts w:hint="default"/>
    </w:rPr>
  </w:style>
  <w:style w:type="character" w:customStyle="1" w:styleId="WW8Num4z1">
    <w:name w:val="WW8Num4z1"/>
    <w:rsid w:val="003A0158"/>
  </w:style>
  <w:style w:type="character" w:customStyle="1" w:styleId="WW8Num4z2">
    <w:name w:val="WW8Num4z2"/>
    <w:rsid w:val="003A0158"/>
  </w:style>
  <w:style w:type="character" w:customStyle="1" w:styleId="WW8Num4z3">
    <w:name w:val="WW8Num4z3"/>
    <w:rsid w:val="003A0158"/>
  </w:style>
  <w:style w:type="character" w:customStyle="1" w:styleId="WW8Num4z4">
    <w:name w:val="WW8Num4z4"/>
    <w:rsid w:val="003A0158"/>
  </w:style>
  <w:style w:type="character" w:customStyle="1" w:styleId="WW8Num4z5">
    <w:name w:val="WW8Num4z5"/>
    <w:rsid w:val="003A0158"/>
  </w:style>
  <w:style w:type="character" w:customStyle="1" w:styleId="WW8Num4z6">
    <w:name w:val="WW8Num4z6"/>
    <w:rsid w:val="003A0158"/>
  </w:style>
  <w:style w:type="character" w:customStyle="1" w:styleId="WW8Num4z7">
    <w:name w:val="WW8Num4z7"/>
    <w:rsid w:val="003A0158"/>
  </w:style>
  <w:style w:type="character" w:customStyle="1" w:styleId="WW8Num4z8">
    <w:name w:val="WW8Num4z8"/>
    <w:rsid w:val="003A0158"/>
  </w:style>
  <w:style w:type="character" w:customStyle="1" w:styleId="WW8Num5z0">
    <w:name w:val="WW8Num5z0"/>
    <w:rsid w:val="003A0158"/>
    <w:rPr>
      <w:rFonts w:hint="default"/>
    </w:rPr>
  </w:style>
  <w:style w:type="character" w:customStyle="1" w:styleId="WW8Num5z1">
    <w:name w:val="WW8Num5z1"/>
    <w:rsid w:val="003A0158"/>
  </w:style>
  <w:style w:type="character" w:customStyle="1" w:styleId="WW8Num5z2">
    <w:name w:val="WW8Num5z2"/>
    <w:rsid w:val="003A0158"/>
  </w:style>
  <w:style w:type="character" w:customStyle="1" w:styleId="WW8Num5z3">
    <w:name w:val="WW8Num5z3"/>
    <w:rsid w:val="003A0158"/>
  </w:style>
  <w:style w:type="character" w:customStyle="1" w:styleId="WW8Num5z4">
    <w:name w:val="WW8Num5z4"/>
    <w:rsid w:val="003A0158"/>
  </w:style>
  <w:style w:type="character" w:customStyle="1" w:styleId="WW8Num5z5">
    <w:name w:val="WW8Num5z5"/>
    <w:rsid w:val="003A0158"/>
  </w:style>
  <w:style w:type="character" w:customStyle="1" w:styleId="WW8Num5z6">
    <w:name w:val="WW8Num5z6"/>
    <w:rsid w:val="003A0158"/>
  </w:style>
  <w:style w:type="character" w:customStyle="1" w:styleId="WW8Num5z7">
    <w:name w:val="WW8Num5z7"/>
    <w:rsid w:val="003A0158"/>
  </w:style>
  <w:style w:type="character" w:customStyle="1" w:styleId="WW8Num5z8">
    <w:name w:val="WW8Num5z8"/>
    <w:rsid w:val="003A0158"/>
  </w:style>
  <w:style w:type="character" w:customStyle="1" w:styleId="WW8Num6z0">
    <w:name w:val="WW8Num6z0"/>
    <w:rsid w:val="003A015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A0158"/>
    <w:rPr>
      <w:rFonts w:ascii="Courier New" w:hAnsi="Courier New" w:cs="Courier New" w:hint="default"/>
    </w:rPr>
  </w:style>
  <w:style w:type="character" w:customStyle="1" w:styleId="WW8Num6z2">
    <w:name w:val="WW8Num6z2"/>
    <w:rsid w:val="003A0158"/>
    <w:rPr>
      <w:rFonts w:ascii="Wingdings" w:hAnsi="Wingdings" w:cs="Wingdings" w:hint="default"/>
    </w:rPr>
  </w:style>
  <w:style w:type="character" w:customStyle="1" w:styleId="WW8Num6z3">
    <w:name w:val="WW8Num6z3"/>
    <w:rsid w:val="003A0158"/>
    <w:rPr>
      <w:rFonts w:ascii="Symbol" w:hAnsi="Symbol" w:cs="Symbol" w:hint="default"/>
    </w:rPr>
  </w:style>
  <w:style w:type="character" w:customStyle="1" w:styleId="WW8Num7z0">
    <w:name w:val="WW8Num7z0"/>
    <w:rsid w:val="003A0158"/>
    <w:rPr>
      <w:rFonts w:ascii="Courier New" w:hAnsi="Courier New" w:cs="Courier New" w:hint="default"/>
    </w:rPr>
  </w:style>
  <w:style w:type="character" w:customStyle="1" w:styleId="WW8Num7z2">
    <w:name w:val="WW8Num7z2"/>
    <w:rsid w:val="003A0158"/>
    <w:rPr>
      <w:rFonts w:ascii="Wingdings" w:hAnsi="Wingdings" w:cs="Times New Roman" w:hint="default"/>
    </w:rPr>
  </w:style>
  <w:style w:type="character" w:customStyle="1" w:styleId="WW8Num7z3">
    <w:name w:val="WW8Num7z3"/>
    <w:rsid w:val="003A0158"/>
    <w:rPr>
      <w:rFonts w:ascii="Symbol" w:hAnsi="Symbol" w:cs="Times New Roman" w:hint="default"/>
    </w:rPr>
  </w:style>
  <w:style w:type="character" w:customStyle="1" w:styleId="WW8Num8z0">
    <w:name w:val="WW8Num8z0"/>
    <w:rsid w:val="003A0158"/>
    <w:rPr>
      <w:rFonts w:hint="default"/>
    </w:rPr>
  </w:style>
  <w:style w:type="character" w:customStyle="1" w:styleId="WW8Num8z1">
    <w:name w:val="WW8Num8z1"/>
    <w:rsid w:val="003A0158"/>
  </w:style>
  <w:style w:type="character" w:customStyle="1" w:styleId="WW8Num8z2">
    <w:name w:val="WW8Num8z2"/>
    <w:rsid w:val="003A0158"/>
  </w:style>
  <w:style w:type="character" w:customStyle="1" w:styleId="WW8Num8z3">
    <w:name w:val="WW8Num8z3"/>
    <w:rsid w:val="003A0158"/>
  </w:style>
  <w:style w:type="character" w:customStyle="1" w:styleId="WW8Num8z4">
    <w:name w:val="WW8Num8z4"/>
    <w:rsid w:val="003A0158"/>
  </w:style>
  <w:style w:type="character" w:customStyle="1" w:styleId="WW8Num8z5">
    <w:name w:val="WW8Num8z5"/>
    <w:rsid w:val="003A0158"/>
  </w:style>
  <w:style w:type="character" w:customStyle="1" w:styleId="WW8Num8z6">
    <w:name w:val="WW8Num8z6"/>
    <w:rsid w:val="003A0158"/>
  </w:style>
  <w:style w:type="character" w:customStyle="1" w:styleId="WW8Num8z7">
    <w:name w:val="WW8Num8z7"/>
    <w:rsid w:val="003A0158"/>
  </w:style>
  <w:style w:type="character" w:customStyle="1" w:styleId="WW8Num8z8">
    <w:name w:val="WW8Num8z8"/>
    <w:rsid w:val="003A0158"/>
  </w:style>
  <w:style w:type="character" w:customStyle="1" w:styleId="WW8Num9z0">
    <w:name w:val="WW8Num9z0"/>
    <w:rsid w:val="003A015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A0158"/>
    <w:rPr>
      <w:rFonts w:ascii="Courier New" w:hAnsi="Courier New" w:cs="Courier New" w:hint="default"/>
    </w:rPr>
  </w:style>
  <w:style w:type="character" w:customStyle="1" w:styleId="WW8Num9z2">
    <w:name w:val="WW8Num9z2"/>
    <w:rsid w:val="003A0158"/>
    <w:rPr>
      <w:rFonts w:ascii="Wingdings" w:hAnsi="Wingdings" w:cs="Wingdings" w:hint="default"/>
    </w:rPr>
  </w:style>
  <w:style w:type="character" w:customStyle="1" w:styleId="WW8Num9z3">
    <w:name w:val="WW8Num9z3"/>
    <w:rsid w:val="003A0158"/>
    <w:rPr>
      <w:rFonts w:ascii="Symbol" w:hAnsi="Symbol" w:cs="Symbol" w:hint="default"/>
    </w:rPr>
  </w:style>
  <w:style w:type="character" w:customStyle="1" w:styleId="WW8Num10z0">
    <w:name w:val="WW8Num10z0"/>
    <w:rsid w:val="003A0158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A0158"/>
  </w:style>
  <w:style w:type="character" w:customStyle="1" w:styleId="WW8Num11z1">
    <w:name w:val="WW8Num11z1"/>
    <w:rsid w:val="003A0158"/>
  </w:style>
  <w:style w:type="character" w:customStyle="1" w:styleId="WW8Num11z2">
    <w:name w:val="WW8Num11z2"/>
    <w:rsid w:val="003A0158"/>
  </w:style>
  <w:style w:type="character" w:customStyle="1" w:styleId="WW8Num11z3">
    <w:name w:val="WW8Num11z3"/>
    <w:rsid w:val="003A0158"/>
  </w:style>
  <w:style w:type="character" w:customStyle="1" w:styleId="WW8Num11z4">
    <w:name w:val="WW8Num11z4"/>
    <w:rsid w:val="003A0158"/>
  </w:style>
  <w:style w:type="character" w:customStyle="1" w:styleId="WW8Num11z5">
    <w:name w:val="WW8Num11z5"/>
    <w:rsid w:val="003A0158"/>
  </w:style>
  <w:style w:type="character" w:customStyle="1" w:styleId="WW8Num11z6">
    <w:name w:val="WW8Num11z6"/>
    <w:rsid w:val="003A0158"/>
  </w:style>
  <w:style w:type="character" w:customStyle="1" w:styleId="WW8Num11z7">
    <w:name w:val="WW8Num11z7"/>
    <w:rsid w:val="003A0158"/>
  </w:style>
  <w:style w:type="character" w:customStyle="1" w:styleId="WW8Num11z8">
    <w:name w:val="WW8Num11z8"/>
    <w:rsid w:val="003A0158"/>
  </w:style>
  <w:style w:type="character" w:customStyle="1" w:styleId="WW8Num12z0">
    <w:name w:val="WW8Num12z0"/>
    <w:rsid w:val="003A015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0158"/>
    <w:rPr>
      <w:rFonts w:ascii="Courier New" w:hAnsi="Courier New" w:cs="Courier New" w:hint="default"/>
    </w:rPr>
  </w:style>
  <w:style w:type="character" w:customStyle="1" w:styleId="WW8Num12z2">
    <w:name w:val="WW8Num12z2"/>
    <w:rsid w:val="003A0158"/>
    <w:rPr>
      <w:rFonts w:ascii="Wingdings" w:hAnsi="Wingdings" w:cs="Wingdings" w:hint="default"/>
    </w:rPr>
  </w:style>
  <w:style w:type="character" w:customStyle="1" w:styleId="WW8Num12z3">
    <w:name w:val="WW8Num12z3"/>
    <w:rsid w:val="003A0158"/>
    <w:rPr>
      <w:rFonts w:ascii="Symbol" w:hAnsi="Symbol" w:cs="Symbol" w:hint="default"/>
    </w:rPr>
  </w:style>
  <w:style w:type="character" w:customStyle="1" w:styleId="WW8Num13z0">
    <w:name w:val="WW8Num13z0"/>
    <w:rsid w:val="003A0158"/>
    <w:rPr>
      <w:rFonts w:hint="default"/>
    </w:rPr>
  </w:style>
  <w:style w:type="character" w:customStyle="1" w:styleId="WW8Num13z1">
    <w:name w:val="WW8Num13z1"/>
    <w:rsid w:val="003A0158"/>
  </w:style>
  <w:style w:type="character" w:customStyle="1" w:styleId="WW8Num13z2">
    <w:name w:val="WW8Num13z2"/>
    <w:rsid w:val="003A0158"/>
  </w:style>
  <w:style w:type="character" w:customStyle="1" w:styleId="WW8Num13z3">
    <w:name w:val="WW8Num13z3"/>
    <w:rsid w:val="003A0158"/>
  </w:style>
  <w:style w:type="character" w:customStyle="1" w:styleId="WW8Num13z4">
    <w:name w:val="WW8Num13z4"/>
    <w:rsid w:val="003A0158"/>
  </w:style>
  <w:style w:type="character" w:customStyle="1" w:styleId="WW8Num13z5">
    <w:name w:val="WW8Num13z5"/>
    <w:rsid w:val="003A0158"/>
  </w:style>
  <w:style w:type="character" w:customStyle="1" w:styleId="WW8Num13z6">
    <w:name w:val="WW8Num13z6"/>
    <w:rsid w:val="003A0158"/>
  </w:style>
  <w:style w:type="character" w:customStyle="1" w:styleId="WW8Num13z7">
    <w:name w:val="WW8Num13z7"/>
    <w:rsid w:val="003A0158"/>
  </w:style>
  <w:style w:type="character" w:customStyle="1" w:styleId="WW8Num13z8">
    <w:name w:val="WW8Num13z8"/>
    <w:rsid w:val="003A0158"/>
  </w:style>
  <w:style w:type="character" w:customStyle="1" w:styleId="WW8Num14z0">
    <w:name w:val="WW8Num14z0"/>
    <w:rsid w:val="003A0158"/>
    <w:rPr>
      <w:rFonts w:hint="default"/>
    </w:rPr>
  </w:style>
  <w:style w:type="character" w:customStyle="1" w:styleId="WW8Num14z1">
    <w:name w:val="WW8Num14z1"/>
    <w:rsid w:val="003A0158"/>
  </w:style>
  <w:style w:type="character" w:customStyle="1" w:styleId="WW8Num14z2">
    <w:name w:val="WW8Num14z2"/>
    <w:rsid w:val="003A0158"/>
  </w:style>
  <w:style w:type="character" w:customStyle="1" w:styleId="WW8Num14z3">
    <w:name w:val="WW8Num14z3"/>
    <w:rsid w:val="003A0158"/>
  </w:style>
  <w:style w:type="character" w:customStyle="1" w:styleId="WW8Num14z4">
    <w:name w:val="WW8Num14z4"/>
    <w:rsid w:val="003A0158"/>
  </w:style>
  <w:style w:type="character" w:customStyle="1" w:styleId="WW8Num14z5">
    <w:name w:val="WW8Num14z5"/>
    <w:rsid w:val="003A0158"/>
  </w:style>
  <w:style w:type="character" w:customStyle="1" w:styleId="WW8Num14z6">
    <w:name w:val="WW8Num14z6"/>
    <w:rsid w:val="003A0158"/>
  </w:style>
  <w:style w:type="character" w:customStyle="1" w:styleId="WW8Num14z7">
    <w:name w:val="WW8Num14z7"/>
    <w:rsid w:val="003A0158"/>
  </w:style>
  <w:style w:type="character" w:customStyle="1" w:styleId="WW8Num14z8">
    <w:name w:val="WW8Num14z8"/>
    <w:rsid w:val="003A0158"/>
  </w:style>
  <w:style w:type="character" w:customStyle="1" w:styleId="WW8Num15z0">
    <w:name w:val="WW8Num15z0"/>
    <w:rsid w:val="003A0158"/>
  </w:style>
  <w:style w:type="character" w:customStyle="1" w:styleId="WW8Num15z1">
    <w:name w:val="WW8Num15z1"/>
    <w:rsid w:val="003A015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A0158"/>
  </w:style>
  <w:style w:type="character" w:customStyle="1" w:styleId="WW8Num15z3">
    <w:name w:val="WW8Num15z3"/>
    <w:rsid w:val="003A0158"/>
  </w:style>
  <w:style w:type="character" w:customStyle="1" w:styleId="WW8Num15z4">
    <w:name w:val="WW8Num15z4"/>
    <w:rsid w:val="003A0158"/>
  </w:style>
  <w:style w:type="character" w:customStyle="1" w:styleId="WW8Num15z5">
    <w:name w:val="WW8Num15z5"/>
    <w:rsid w:val="003A0158"/>
  </w:style>
  <w:style w:type="character" w:customStyle="1" w:styleId="WW8Num15z6">
    <w:name w:val="WW8Num15z6"/>
    <w:rsid w:val="003A0158"/>
  </w:style>
  <w:style w:type="character" w:customStyle="1" w:styleId="WW8Num15z7">
    <w:name w:val="WW8Num15z7"/>
    <w:rsid w:val="003A0158"/>
  </w:style>
  <w:style w:type="character" w:customStyle="1" w:styleId="WW8Num15z8">
    <w:name w:val="WW8Num15z8"/>
    <w:rsid w:val="003A0158"/>
  </w:style>
  <w:style w:type="character" w:customStyle="1" w:styleId="WW8Num16z0">
    <w:name w:val="WW8Num16z0"/>
    <w:rsid w:val="003A0158"/>
    <w:rPr>
      <w:rFonts w:hint="default"/>
    </w:rPr>
  </w:style>
  <w:style w:type="character" w:customStyle="1" w:styleId="WW8Num16z1">
    <w:name w:val="WW8Num16z1"/>
    <w:rsid w:val="003A0158"/>
  </w:style>
  <w:style w:type="character" w:customStyle="1" w:styleId="WW8Num16z2">
    <w:name w:val="WW8Num16z2"/>
    <w:rsid w:val="003A0158"/>
  </w:style>
  <w:style w:type="character" w:customStyle="1" w:styleId="WW8Num16z3">
    <w:name w:val="WW8Num16z3"/>
    <w:rsid w:val="003A0158"/>
  </w:style>
  <w:style w:type="character" w:customStyle="1" w:styleId="WW8Num16z4">
    <w:name w:val="WW8Num16z4"/>
    <w:rsid w:val="003A0158"/>
  </w:style>
  <w:style w:type="character" w:customStyle="1" w:styleId="WW8Num16z5">
    <w:name w:val="WW8Num16z5"/>
    <w:rsid w:val="003A0158"/>
  </w:style>
  <w:style w:type="character" w:customStyle="1" w:styleId="WW8Num16z6">
    <w:name w:val="WW8Num16z6"/>
    <w:rsid w:val="003A0158"/>
  </w:style>
  <w:style w:type="character" w:customStyle="1" w:styleId="WW8Num16z7">
    <w:name w:val="WW8Num16z7"/>
    <w:rsid w:val="003A0158"/>
  </w:style>
  <w:style w:type="character" w:customStyle="1" w:styleId="WW8Num16z8">
    <w:name w:val="WW8Num16z8"/>
    <w:rsid w:val="003A0158"/>
  </w:style>
  <w:style w:type="character" w:customStyle="1" w:styleId="WW8Num17z0">
    <w:name w:val="WW8Num17z0"/>
    <w:rsid w:val="003A0158"/>
    <w:rPr>
      <w:rFonts w:hint="default"/>
    </w:rPr>
  </w:style>
  <w:style w:type="character" w:customStyle="1" w:styleId="WW8Num17z1">
    <w:name w:val="WW8Num17z1"/>
    <w:rsid w:val="003A0158"/>
  </w:style>
  <w:style w:type="character" w:customStyle="1" w:styleId="WW8Num17z2">
    <w:name w:val="WW8Num17z2"/>
    <w:rsid w:val="003A0158"/>
  </w:style>
  <w:style w:type="character" w:customStyle="1" w:styleId="WW8Num17z3">
    <w:name w:val="WW8Num17z3"/>
    <w:rsid w:val="003A0158"/>
  </w:style>
  <w:style w:type="character" w:customStyle="1" w:styleId="WW8Num17z4">
    <w:name w:val="WW8Num17z4"/>
    <w:rsid w:val="003A0158"/>
  </w:style>
  <w:style w:type="character" w:customStyle="1" w:styleId="WW8Num17z5">
    <w:name w:val="WW8Num17z5"/>
    <w:rsid w:val="003A0158"/>
  </w:style>
  <w:style w:type="character" w:customStyle="1" w:styleId="WW8Num17z6">
    <w:name w:val="WW8Num17z6"/>
    <w:rsid w:val="003A0158"/>
  </w:style>
  <w:style w:type="character" w:customStyle="1" w:styleId="WW8Num17z7">
    <w:name w:val="WW8Num17z7"/>
    <w:rsid w:val="003A0158"/>
  </w:style>
  <w:style w:type="character" w:customStyle="1" w:styleId="WW8Num17z8">
    <w:name w:val="WW8Num17z8"/>
    <w:rsid w:val="003A0158"/>
  </w:style>
  <w:style w:type="character" w:customStyle="1" w:styleId="WW8Num18z0">
    <w:name w:val="WW8Num18z0"/>
    <w:rsid w:val="003A0158"/>
    <w:rPr>
      <w:rFonts w:hint="default"/>
    </w:rPr>
  </w:style>
  <w:style w:type="character" w:customStyle="1" w:styleId="WW8Num18z1">
    <w:name w:val="WW8Num18z1"/>
    <w:rsid w:val="003A0158"/>
  </w:style>
  <w:style w:type="character" w:customStyle="1" w:styleId="WW8Num18z2">
    <w:name w:val="WW8Num18z2"/>
    <w:rsid w:val="003A0158"/>
  </w:style>
  <w:style w:type="character" w:customStyle="1" w:styleId="WW8Num18z3">
    <w:name w:val="WW8Num18z3"/>
    <w:rsid w:val="003A0158"/>
  </w:style>
  <w:style w:type="character" w:customStyle="1" w:styleId="WW8Num18z4">
    <w:name w:val="WW8Num18z4"/>
    <w:rsid w:val="003A0158"/>
  </w:style>
  <w:style w:type="character" w:customStyle="1" w:styleId="WW8Num18z5">
    <w:name w:val="WW8Num18z5"/>
    <w:rsid w:val="003A0158"/>
  </w:style>
  <w:style w:type="character" w:customStyle="1" w:styleId="WW8Num18z6">
    <w:name w:val="WW8Num18z6"/>
    <w:rsid w:val="003A0158"/>
  </w:style>
  <w:style w:type="character" w:customStyle="1" w:styleId="WW8Num18z7">
    <w:name w:val="WW8Num18z7"/>
    <w:rsid w:val="003A0158"/>
  </w:style>
  <w:style w:type="character" w:customStyle="1" w:styleId="WW8Num18z8">
    <w:name w:val="WW8Num18z8"/>
    <w:rsid w:val="003A0158"/>
  </w:style>
  <w:style w:type="character" w:customStyle="1" w:styleId="WW8Num19z0">
    <w:name w:val="WW8Num19z0"/>
    <w:rsid w:val="003A0158"/>
    <w:rPr>
      <w:rFonts w:hint="default"/>
    </w:rPr>
  </w:style>
  <w:style w:type="character" w:customStyle="1" w:styleId="WW8Num19z1">
    <w:name w:val="WW8Num19z1"/>
    <w:rsid w:val="003A0158"/>
  </w:style>
  <w:style w:type="character" w:customStyle="1" w:styleId="WW8Num19z2">
    <w:name w:val="WW8Num19z2"/>
    <w:rsid w:val="003A0158"/>
  </w:style>
  <w:style w:type="character" w:customStyle="1" w:styleId="WW8Num19z3">
    <w:name w:val="WW8Num19z3"/>
    <w:rsid w:val="003A0158"/>
  </w:style>
  <w:style w:type="character" w:customStyle="1" w:styleId="WW8Num19z4">
    <w:name w:val="WW8Num19z4"/>
    <w:rsid w:val="003A0158"/>
  </w:style>
  <w:style w:type="character" w:customStyle="1" w:styleId="WW8Num19z5">
    <w:name w:val="WW8Num19z5"/>
    <w:rsid w:val="003A0158"/>
  </w:style>
  <w:style w:type="character" w:customStyle="1" w:styleId="WW8Num19z6">
    <w:name w:val="WW8Num19z6"/>
    <w:rsid w:val="003A0158"/>
  </w:style>
  <w:style w:type="character" w:customStyle="1" w:styleId="WW8Num19z7">
    <w:name w:val="WW8Num19z7"/>
    <w:rsid w:val="003A0158"/>
  </w:style>
  <w:style w:type="character" w:customStyle="1" w:styleId="WW8Num19z8">
    <w:name w:val="WW8Num19z8"/>
    <w:rsid w:val="003A0158"/>
  </w:style>
  <w:style w:type="character" w:customStyle="1" w:styleId="WW8Num20z0">
    <w:name w:val="WW8Num20z0"/>
    <w:rsid w:val="003A0158"/>
    <w:rPr>
      <w:rFonts w:hint="default"/>
      <w:lang w:val="ru-RU"/>
    </w:rPr>
  </w:style>
  <w:style w:type="character" w:customStyle="1" w:styleId="WW8Num20z1">
    <w:name w:val="WW8Num20z1"/>
    <w:rsid w:val="003A0158"/>
  </w:style>
  <w:style w:type="character" w:customStyle="1" w:styleId="WW8Num20z2">
    <w:name w:val="WW8Num20z2"/>
    <w:rsid w:val="003A0158"/>
  </w:style>
  <w:style w:type="character" w:customStyle="1" w:styleId="WW8Num20z3">
    <w:name w:val="WW8Num20z3"/>
    <w:rsid w:val="003A0158"/>
  </w:style>
  <w:style w:type="character" w:customStyle="1" w:styleId="WW8Num20z4">
    <w:name w:val="WW8Num20z4"/>
    <w:rsid w:val="003A0158"/>
  </w:style>
  <w:style w:type="character" w:customStyle="1" w:styleId="WW8Num20z5">
    <w:name w:val="WW8Num20z5"/>
    <w:rsid w:val="003A0158"/>
  </w:style>
  <w:style w:type="character" w:customStyle="1" w:styleId="WW8Num20z6">
    <w:name w:val="WW8Num20z6"/>
    <w:rsid w:val="003A0158"/>
  </w:style>
  <w:style w:type="character" w:customStyle="1" w:styleId="WW8Num20z7">
    <w:name w:val="WW8Num20z7"/>
    <w:rsid w:val="003A0158"/>
  </w:style>
  <w:style w:type="character" w:customStyle="1" w:styleId="WW8Num20z8">
    <w:name w:val="WW8Num20z8"/>
    <w:rsid w:val="003A0158"/>
  </w:style>
  <w:style w:type="character" w:customStyle="1" w:styleId="WW8Num21z0">
    <w:name w:val="WW8Num21z0"/>
    <w:rsid w:val="003A0158"/>
    <w:rPr>
      <w:rFonts w:hint="default"/>
      <w:i/>
    </w:rPr>
  </w:style>
  <w:style w:type="character" w:customStyle="1" w:styleId="WW8Num21z1">
    <w:name w:val="WW8Num21z1"/>
    <w:rsid w:val="003A0158"/>
  </w:style>
  <w:style w:type="character" w:customStyle="1" w:styleId="WW8Num21z2">
    <w:name w:val="WW8Num21z2"/>
    <w:rsid w:val="003A0158"/>
  </w:style>
  <w:style w:type="character" w:customStyle="1" w:styleId="WW8Num21z3">
    <w:name w:val="WW8Num21z3"/>
    <w:rsid w:val="003A0158"/>
  </w:style>
  <w:style w:type="character" w:customStyle="1" w:styleId="WW8Num21z4">
    <w:name w:val="WW8Num21z4"/>
    <w:rsid w:val="003A0158"/>
  </w:style>
  <w:style w:type="character" w:customStyle="1" w:styleId="WW8Num21z5">
    <w:name w:val="WW8Num21z5"/>
    <w:rsid w:val="003A0158"/>
  </w:style>
  <w:style w:type="character" w:customStyle="1" w:styleId="WW8Num21z6">
    <w:name w:val="WW8Num21z6"/>
    <w:rsid w:val="003A0158"/>
  </w:style>
  <w:style w:type="character" w:customStyle="1" w:styleId="WW8Num21z7">
    <w:name w:val="WW8Num21z7"/>
    <w:rsid w:val="003A0158"/>
  </w:style>
  <w:style w:type="character" w:customStyle="1" w:styleId="WW8Num21z8">
    <w:name w:val="WW8Num21z8"/>
    <w:rsid w:val="003A0158"/>
  </w:style>
  <w:style w:type="character" w:customStyle="1" w:styleId="WW8Num22z0">
    <w:name w:val="WW8Num22z0"/>
    <w:rsid w:val="003A0158"/>
    <w:rPr>
      <w:rFonts w:hint="default"/>
    </w:rPr>
  </w:style>
  <w:style w:type="character" w:customStyle="1" w:styleId="WW8Num22z1">
    <w:name w:val="WW8Num22z1"/>
    <w:rsid w:val="003A0158"/>
  </w:style>
  <w:style w:type="character" w:customStyle="1" w:styleId="WW8Num22z2">
    <w:name w:val="WW8Num22z2"/>
    <w:rsid w:val="003A0158"/>
  </w:style>
  <w:style w:type="character" w:customStyle="1" w:styleId="WW8Num22z3">
    <w:name w:val="WW8Num22z3"/>
    <w:rsid w:val="003A0158"/>
  </w:style>
  <w:style w:type="character" w:customStyle="1" w:styleId="WW8Num22z4">
    <w:name w:val="WW8Num22z4"/>
    <w:rsid w:val="003A0158"/>
  </w:style>
  <w:style w:type="character" w:customStyle="1" w:styleId="WW8Num22z5">
    <w:name w:val="WW8Num22z5"/>
    <w:rsid w:val="003A0158"/>
  </w:style>
  <w:style w:type="character" w:customStyle="1" w:styleId="WW8Num22z6">
    <w:name w:val="WW8Num22z6"/>
    <w:rsid w:val="003A0158"/>
  </w:style>
  <w:style w:type="character" w:customStyle="1" w:styleId="WW8Num22z7">
    <w:name w:val="WW8Num22z7"/>
    <w:rsid w:val="003A0158"/>
  </w:style>
  <w:style w:type="character" w:customStyle="1" w:styleId="WW8Num22z8">
    <w:name w:val="WW8Num22z8"/>
    <w:rsid w:val="003A0158"/>
  </w:style>
  <w:style w:type="character" w:customStyle="1" w:styleId="WW8Num23z0">
    <w:name w:val="WW8Num23z0"/>
    <w:rsid w:val="003A0158"/>
    <w:rPr>
      <w:rFonts w:hint="default"/>
    </w:rPr>
  </w:style>
  <w:style w:type="character" w:customStyle="1" w:styleId="WW8Num24z0">
    <w:name w:val="WW8Num24z0"/>
    <w:rsid w:val="003A0158"/>
    <w:rPr>
      <w:rFonts w:hint="default"/>
    </w:rPr>
  </w:style>
  <w:style w:type="character" w:customStyle="1" w:styleId="WW8Num24z1">
    <w:name w:val="WW8Num24z1"/>
    <w:rsid w:val="003A0158"/>
  </w:style>
  <w:style w:type="character" w:customStyle="1" w:styleId="WW8Num24z2">
    <w:name w:val="WW8Num24z2"/>
    <w:rsid w:val="003A0158"/>
  </w:style>
  <w:style w:type="character" w:customStyle="1" w:styleId="WW8Num24z3">
    <w:name w:val="WW8Num24z3"/>
    <w:rsid w:val="003A0158"/>
  </w:style>
  <w:style w:type="character" w:customStyle="1" w:styleId="WW8Num24z4">
    <w:name w:val="WW8Num24z4"/>
    <w:rsid w:val="003A0158"/>
  </w:style>
  <w:style w:type="character" w:customStyle="1" w:styleId="WW8Num24z5">
    <w:name w:val="WW8Num24z5"/>
    <w:rsid w:val="003A0158"/>
  </w:style>
  <w:style w:type="character" w:customStyle="1" w:styleId="WW8Num24z6">
    <w:name w:val="WW8Num24z6"/>
    <w:rsid w:val="003A0158"/>
  </w:style>
  <w:style w:type="character" w:customStyle="1" w:styleId="WW8Num24z7">
    <w:name w:val="WW8Num24z7"/>
    <w:rsid w:val="003A0158"/>
  </w:style>
  <w:style w:type="character" w:customStyle="1" w:styleId="WW8Num24z8">
    <w:name w:val="WW8Num24z8"/>
    <w:rsid w:val="003A0158"/>
  </w:style>
  <w:style w:type="character" w:customStyle="1" w:styleId="41">
    <w:name w:val="Основной шрифт абзаца4"/>
    <w:rsid w:val="003A0158"/>
  </w:style>
  <w:style w:type="character" w:customStyle="1" w:styleId="21">
    <w:name w:val="Знак примечания2"/>
    <w:rsid w:val="003A0158"/>
    <w:rPr>
      <w:sz w:val="16"/>
      <w:szCs w:val="16"/>
    </w:rPr>
  </w:style>
  <w:style w:type="character" w:customStyle="1" w:styleId="22">
    <w:name w:val="Основной текст с отступом Знак2"/>
    <w:rsid w:val="003A0158"/>
    <w:rPr>
      <w:color w:val="333399"/>
      <w:szCs w:val="24"/>
    </w:rPr>
  </w:style>
  <w:style w:type="character" w:customStyle="1" w:styleId="HTML1">
    <w:name w:val="Стандартный HTML Знак1"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Символ сноски"/>
    <w:rsid w:val="003A0158"/>
    <w:rPr>
      <w:vertAlign w:val="superscript"/>
    </w:rPr>
  </w:style>
  <w:style w:type="character" w:customStyle="1" w:styleId="23">
    <w:name w:val="Нижний колонтитул Знак2"/>
    <w:rsid w:val="003A0158"/>
    <w:rPr>
      <w:sz w:val="24"/>
      <w:szCs w:val="24"/>
      <w:lang w:val="en-US"/>
    </w:rPr>
  </w:style>
  <w:style w:type="character" w:styleId="a6">
    <w:name w:val="page number"/>
    <w:basedOn w:val="41"/>
    <w:rsid w:val="003A0158"/>
  </w:style>
  <w:style w:type="character" w:customStyle="1" w:styleId="24">
    <w:name w:val="Текст выноски Знак2"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rsid w:val="003A0158"/>
    <w:rPr>
      <w:b/>
      <w:bCs/>
      <w:sz w:val="20"/>
      <w:szCs w:val="20"/>
    </w:rPr>
  </w:style>
  <w:style w:type="character" w:customStyle="1" w:styleId="a7">
    <w:name w:val="Основной текст Знак"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rsid w:val="003A0158"/>
    <w:rPr>
      <w:sz w:val="24"/>
      <w:szCs w:val="24"/>
    </w:rPr>
  </w:style>
  <w:style w:type="character" w:customStyle="1" w:styleId="ConsNonformat">
    <w:name w:val="ConsNonformat Знак"/>
    <w:rsid w:val="003A0158"/>
    <w:rPr>
      <w:rFonts w:ascii="Courier New" w:hAnsi="Courier New" w:cs="Courier New"/>
      <w:lang w:val="ru-RU" w:bidi="ar-SA"/>
    </w:rPr>
  </w:style>
  <w:style w:type="character" w:styleId="a8">
    <w:name w:val="Strong"/>
    <w:qFormat/>
    <w:rsid w:val="003A0158"/>
    <w:rPr>
      <w:b/>
      <w:bCs/>
    </w:rPr>
  </w:style>
  <w:style w:type="character" w:styleId="a9">
    <w:name w:val="Emphasis"/>
    <w:qFormat/>
    <w:rsid w:val="003A0158"/>
    <w:rPr>
      <w:i/>
      <w:iCs/>
    </w:rPr>
  </w:style>
  <w:style w:type="character" w:styleId="aa">
    <w:name w:val="Hyperlink"/>
    <w:rsid w:val="003A0158"/>
    <w:rPr>
      <w:color w:val="0000FF"/>
      <w:u w:val="single"/>
    </w:rPr>
  </w:style>
  <w:style w:type="character" w:customStyle="1" w:styleId="32">
    <w:name w:val="Основной шрифт абзаца3"/>
    <w:rsid w:val="003A0158"/>
  </w:style>
  <w:style w:type="character" w:customStyle="1" w:styleId="ab">
    <w:name w:val="Текст выноски Знак"/>
    <w:rsid w:val="003A015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sid w:val="003A0158"/>
  </w:style>
  <w:style w:type="character" w:customStyle="1" w:styleId="ad">
    <w:name w:val="Нижний колонтитул Знак"/>
    <w:rsid w:val="003A0158"/>
  </w:style>
  <w:style w:type="character" w:customStyle="1" w:styleId="ae">
    <w:name w:val="Подзаголовок Знак"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rsid w:val="003A0158"/>
  </w:style>
  <w:style w:type="character" w:customStyle="1" w:styleId="WW8Num2z5">
    <w:name w:val="WW8Num2z5"/>
    <w:rsid w:val="003A0158"/>
  </w:style>
  <w:style w:type="character" w:customStyle="1" w:styleId="WW8Num2z6">
    <w:name w:val="WW8Num2z6"/>
    <w:rsid w:val="003A0158"/>
  </w:style>
  <w:style w:type="character" w:customStyle="1" w:styleId="WW8Num2z7">
    <w:name w:val="WW8Num2z7"/>
    <w:rsid w:val="003A0158"/>
  </w:style>
  <w:style w:type="character" w:customStyle="1" w:styleId="WW8Num2z8">
    <w:name w:val="WW8Num2z8"/>
    <w:rsid w:val="003A0158"/>
  </w:style>
  <w:style w:type="character" w:customStyle="1" w:styleId="WW8Num3z1">
    <w:name w:val="WW8Num3z1"/>
    <w:rsid w:val="003A0158"/>
  </w:style>
  <w:style w:type="character" w:customStyle="1" w:styleId="WW8Num3z2">
    <w:name w:val="WW8Num3z2"/>
    <w:rsid w:val="003A0158"/>
  </w:style>
  <w:style w:type="character" w:customStyle="1" w:styleId="WW8Num3z3">
    <w:name w:val="WW8Num3z3"/>
    <w:rsid w:val="003A0158"/>
  </w:style>
  <w:style w:type="character" w:customStyle="1" w:styleId="WW8Num3z4">
    <w:name w:val="WW8Num3z4"/>
    <w:rsid w:val="003A0158"/>
  </w:style>
  <w:style w:type="character" w:customStyle="1" w:styleId="WW8Num3z5">
    <w:name w:val="WW8Num3z5"/>
    <w:rsid w:val="003A0158"/>
  </w:style>
  <w:style w:type="character" w:customStyle="1" w:styleId="WW8Num3z6">
    <w:name w:val="WW8Num3z6"/>
    <w:rsid w:val="003A0158"/>
  </w:style>
  <w:style w:type="character" w:customStyle="1" w:styleId="WW8Num3z7">
    <w:name w:val="WW8Num3z7"/>
    <w:rsid w:val="003A0158"/>
  </w:style>
  <w:style w:type="character" w:customStyle="1" w:styleId="WW8Num3z8">
    <w:name w:val="WW8Num3z8"/>
    <w:rsid w:val="003A0158"/>
  </w:style>
  <w:style w:type="character" w:customStyle="1" w:styleId="26">
    <w:name w:val="Основной шрифт абзаца2"/>
    <w:rsid w:val="003A0158"/>
  </w:style>
  <w:style w:type="character" w:customStyle="1" w:styleId="12">
    <w:name w:val="Основной шрифт абзаца1"/>
    <w:rsid w:val="003A0158"/>
  </w:style>
  <w:style w:type="character" w:customStyle="1" w:styleId="33">
    <w:name w:val="Основной текст 3 Знак"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">
    <w:name w:val="Название Знак"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Верх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Ниж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Текст выноски Знак1"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Символ нумерации"/>
    <w:rsid w:val="003A0158"/>
  </w:style>
  <w:style w:type="character" w:customStyle="1" w:styleId="28">
    <w:name w:val="Основной текст Знак2"/>
    <w:rsid w:val="003A0158"/>
  </w:style>
  <w:style w:type="character" w:customStyle="1" w:styleId="17">
    <w:name w:val="Гиперссылка1"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8">
    <w:name w:val="Просмотренная гиперссылка1"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rsid w:val="003A0158"/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character" w:customStyle="1" w:styleId="19">
    <w:name w:val="Строгий1"/>
    <w:rsid w:val="003A0158"/>
    <w:rPr>
      <w:rFonts w:ascii="Times New Roman" w:hAnsi="Times New Roman" w:cs="Times New Roman"/>
      <w:b/>
      <w:bCs/>
    </w:rPr>
  </w:style>
  <w:style w:type="character" w:customStyle="1" w:styleId="af1">
    <w:name w:val="Текст сноски Знак"/>
    <w:rsid w:val="003A0158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rsid w:val="003A015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1a">
    <w:name w:val="Название Знак1"/>
    <w:rsid w:val="003A0158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29">
    <w:name w:val="Основной текст 2 Знак"/>
    <w:rsid w:val="003A015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311">
    <w:name w:val="Основной текст 3 Знак1"/>
    <w:rsid w:val="003A0158"/>
    <w:rPr>
      <w:sz w:val="16"/>
      <w:szCs w:val="16"/>
    </w:rPr>
  </w:style>
  <w:style w:type="character" w:customStyle="1" w:styleId="211">
    <w:name w:val="Основной текст с отступом 2 Знак1"/>
    <w:rsid w:val="003A0158"/>
  </w:style>
  <w:style w:type="character" w:customStyle="1" w:styleId="34">
    <w:name w:val="Основной текст с отступом 3 Знак"/>
    <w:rsid w:val="003A0158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b">
    <w:name w:val="Знак примечания1"/>
    <w:rsid w:val="003A0158"/>
    <w:rPr>
      <w:rFonts w:ascii="Times New Roman" w:hAnsi="Times New Roman" w:cs="Times New Roman"/>
      <w:sz w:val="16"/>
    </w:rPr>
  </w:style>
  <w:style w:type="character" w:customStyle="1" w:styleId="1c">
    <w:name w:val="Основной текст с отступом Знак1"/>
    <w:rsid w:val="003A0158"/>
    <w:rPr>
      <w:rFonts w:ascii="Times New Roman" w:eastAsia="Times New Roman" w:hAnsi="Times New Roman" w:cs="Times New Roman"/>
      <w:color w:val="333399"/>
      <w:kern w:val="1"/>
      <w:sz w:val="20"/>
      <w:szCs w:val="24"/>
    </w:rPr>
  </w:style>
  <w:style w:type="character" w:customStyle="1" w:styleId="WWCharLFO6LVL1">
    <w:name w:val="WW_CharLFO6LVL1"/>
    <w:rsid w:val="003A0158"/>
    <w:rPr>
      <w:rFonts w:cs="Times New Roman"/>
    </w:rPr>
  </w:style>
  <w:style w:type="character" w:customStyle="1" w:styleId="WWCharLFO6LVL2">
    <w:name w:val="WW_CharLFO6LVL2"/>
    <w:rsid w:val="003A0158"/>
    <w:rPr>
      <w:rFonts w:cs="Times New Roman"/>
    </w:rPr>
  </w:style>
  <w:style w:type="character" w:customStyle="1" w:styleId="WWCharLFO6LVL3">
    <w:name w:val="WW_CharLFO6LVL3"/>
    <w:rsid w:val="003A0158"/>
    <w:rPr>
      <w:rFonts w:cs="Times New Roman"/>
    </w:rPr>
  </w:style>
  <w:style w:type="character" w:customStyle="1" w:styleId="WWCharLFO6LVL4">
    <w:name w:val="WW_CharLFO6LVL4"/>
    <w:rsid w:val="003A0158"/>
    <w:rPr>
      <w:rFonts w:cs="Times New Roman"/>
    </w:rPr>
  </w:style>
  <w:style w:type="character" w:customStyle="1" w:styleId="WWCharLFO6LVL5">
    <w:name w:val="WW_CharLFO6LVL5"/>
    <w:rsid w:val="003A0158"/>
    <w:rPr>
      <w:rFonts w:cs="Times New Roman"/>
    </w:rPr>
  </w:style>
  <w:style w:type="character" w:customStyle="1" w:styleId="WWCharLFO6LVL6">
    <w:name w:val="WW_CharLFO6LVL6"/>
    <w:rsid w:val="003A0158"/>
    <w:rPr>
      <w:rFonts w:cs="Times New Roman"/>
    </w:rPr>
  </w:style>
  <w:style w:type="character" w:customStyle="1" w:styleId="WWCharLFO6LVL7">
    <w:name w:val="WW_CharLFO6LVL7"/>
    <w:rsid w:val="003A0158"/>
    <w:rPr>
      <w:rFonts w:cs="Times New Roman"/>
    </w:rPr>
  </w:style>
  <w:style w:type="character" w:customStyle="1" w:styleId="WWCharLFO6LVL8">
    <w:name w:val="WW_CharLFO6LVL8"/>
    <w:rsid w:val="003A0158"/>
    <w:rPr>
      <w:rFonts w:cs="Times New Roman"/>
    </w:rPr>
  </w:style>
  <w:style w:type="character" w:customStyle="1" w:styleId="WWCharLFO6LVL9">
    <w:name w:val="WW_CharLFO6LVL9"/>
    <w:rsid w:val="003A0158"/>
    <w:rPr>
      <w:rFonts w:cs="Times New Roman"/>
    </w:rPr>
  </w:style>
  <w:style w:type="character" w:customStyle="1" w:styleId="WWCharLFO7LVL1">
    <w:name w:val="WW_CharLFO7LVL1"/>
    <w:rsid w:val="003A0158"/>
    <w:rPr>
      <w:rFonts w:cs="Times New Roman"/>
    </w:rPr>
  </w:style>
  <w:style w:type="character" w:customStyle="1" w:styleId="WWCharLFO7LVL2">
    <w:name w:val="WW_CharLFO7LVL2"/>
    <w:rsid w:val="003A0158"/>
    <w:rPr>
      <w:rFonts w:cs="Times New Roman"/>
    </w:rPr>
  </w:style>
  <w:style w:type="character" w:customStyle="1" w:styleId="WWCharLFO7LVL3">
    <w:name w:val="WW_CharLFO7LVL3"/>
    <w:rsid w:val="003A0158"/>
    <w:rPr>
      <w:rFonts w:cs="Times New Roman"/>
    </w:rPr>
  </w:style>
  <w:style w:type="character" w:customStyle="1" w:styleId="WWCharLFO7LVL4">
    <w:name w:val="WW_CharLFO7LVL4"/>
    <w:rsid w:val="003A0158"/>
    <w:rPr>
      <w:rFonts w:cs="Times New Roman"/>
    </w:rPr>
  </w:style>
  <w:style w:type="character" w:customStyle="1" w:styleId="WWCharLFO7LVL5">
    <w:name w:val="WW_CharLFO7LVL5"/>
    <w:rsid w:val="003A0158"/>
    <w:rPr>
      <w:rFonts w:cs="Times New Roman"/>
    </w:rPr>
  </w:style>
  <w:style w:type="character" w:customStyle="1" w:styleId="WWCharLFO7LVL6">
    <w:name w:val="WW_CharLFO7LVL6"/>
    <w:rsid w:val="003A0158"/>
    <w:rPr>
      <w:rFonts w:cs="Times New Roman"/>
    </w:rPr>
  </w:style>
  <w:style w:type="character" w:customStyle="1" w:styleId="WWCharLFO7LVL7">
    <w:name w:val="WW_CharLFO7LVL7"/>
    <w:rsid w:val="003A0158"/>
    <w:rPr>
      <w:rFonts w:cs="Times New Roman"/>
    </w:rPr>
  </w:style>
  <w:style w:type="character" w:customStyle="1" w:styleId="WWCharLFO7LVL8">
    <w:name w:val="WW_CharLFO7LVL8"/>
    <w:rsid w:val="003A0158"/>
    <w:rPr>
      <w:rFonts w:cs="Times New Roman"/>
    </w:rPr>
  </w:style>
  <w:style w:type="character" w:customStyle="1" w:styleId="WWCharLFO7LVL9">
    <w:name w:val="WW_CharLFO7LVL9"/>
    <w:rsid w:val="003A0158"/>
    <w:rPr>
      <w:rFonts w:cs="Times New Roman"/>
    </w:rPr>
  </w:style>
  <w:style w:type="character" w:customStyle="1" w:styleId="WWCharLFO8LVL1">
    <w:name w:val="WW_CharLFO8LVL1"/>
    <w:rsid w:val="003A0158"/>
    <w:rPr>
      <w:rFonts w:cs="Times New Roman"/>
    </w:rPr>
  </w:style>
  <w:style w:type="character" w:customStyle="1" w:styleId="WWCharLFO8LVL2">
    <w:name w:val="WW_CharLFO8LVL2"/>
    <w:rsid w:val="003A0158"/>
    <w:rPr>
      <w:rFonts w:cs="Times New Roman"/>
    </w:rPr>
  </w:style>
  <w:style w:type="character" w:customStyle="1" w:styleId="WWCharLFO8LVL3">
    <w:name w:val="WW_CharLFO8LVL3"/>
    <w:rsid w:val="003A0158"/>
    <w:rPr>
      <w:rFonts w:cs="Times New Roman"/>
    </w:rPr>
  </w:style>
  <w:style w:type="character" w:customStyle="1" w:styleId="WWCharLFO8LVL4">
    <w:name w:val="WW_CharLFO8LVL4"/>
    <w:rsid w:val="003A0158"/>
    <w:rPr>
      <w:rFonts w:cs="Times New Roman"/>
    </w:rPr>
  </w:style>
  <w:style w:type="character" w:customStyle="1" w:styleId="WWCharLFO8LVL5">
    <w:name w:val="WW_CharLFO8LVL5"/>
    <w:rsid w:val="003A0158"/>
    <w:rPr>
      <w:rFonts w:cs="Times New Roman"/>
    </w:rPr>
  </w:style>
  <w:style w:type="character" w:customStyle="1" w:styleId="WWCharLFO8LVL6">
    <w:name w:val="WW_CharLFO8LVL6"/>
    <w:rsid w:val="003A0158"/>
    <w:rPr>
      <w:rFonts w:cs="Times New Roman"/>
    </w:rPr>
  </w:style>
  <w:style w:type="character" w:customStyle="1" w:styleId="WWCharLFO8LVL7">
    <w:name w:val="WW_CharLFO8LVL7"/>
    <w:rsid w:val="003A0158"/>
    <w:rPr>
      <w:rFonts w:cs="Times New Roman"/>
    </w:rPr>
  </w:style>
  <w:style w:type="character" w:customStyle="1" w:styleId="WWCharLFO8LVL8">
    <w:name w:val="WW_CharLFO8LVL8"/>
    <w:rsid w:val="003A0158"/>
    <w:rPr>
      <w:rFonts w:cs="Times New Roman"/>
    </w:rPr>
  </w:style>
  <w:style w:type="character" w:customStyle="1" w:styleId="WWCharLFO8LVL9">
    <w:name w:val="WW_CharLFO8LVL9"/>
    <w:rsid w:val="003A0158"/>
    <w:rPr>
      <w:rFonts w:cs="Times New Roman"/>
    </w:rPr>
  </w:style>
  <w:style w:type="character" w:customStyle="1" w:styleId="WWCharLFO9LVL1">
    <w:name w:val="WW_CharLFO9LVL1"/>
    <w:rsid w:val="003A0158"/>
    <w:rPr>
      <w:rFonts w:cs="Times New Roman"/>
    </w:rPr>
  </w:style>
  <w:style w:type="character" w:customStyle="1" w:styleId="WWCharLFO9LVL2">
    <w:name w:val="WW_CharLFO9LVL2"/>
    <w:rsid w:val="003A0158"/>
    <w:rPr>
      <w:rFonts w:cs="Times New Roman"/>
    </w:rPr>
  </w:style>
  <w:style w:type="character" w:customStyle="1" w:styleId="WWCharLFO9LVL3">
    <w:name w:val="WW_CharLFO9LVL3"/>
    <w:rsid w:val="003A0158"/>
    <w:rPr>
      <w:rFonts w:cs="Times New Roman"/>
    </w:rPr>
  </w:style>
  <w:style w:type="character" w:customStyle="1" w:styleId="WWCharLFO9LVL4">
    <w:name w:val="WW_CharLFO9LVL4"/>
    <w:rsid w:val="003A0158"/>
    <w:rPr>
      <w:rFonts w:cs="Times New Roman"/>
    </w:rPr>
  </w:style>
  <w:style w:type="character" w:customStyle="1" w:styleId="WWCharLFO9LVL5">
    <w:name w:val="WW_CharLFO9LVL5"/>
    <w:rsid w:val="003A0158"/>
    <w:rPr>
      <w:rFonts w:cs="Times New Roman"/>
    </w:rPr>
  </w:style>
  <w:style w:type="character" w:customStyle="1" w:styleId="WWCharLFO9LVL6">
    <w:name w:val="WW_CharLFO9LVL6"/>
    <w:rsid w:val="003A0158"/>
    <w:rPr>
      <w:rFonts w:cs="Times New Roman"/>
    </w:rPr>
  </w:style>
  <w:style w:type="character" w:customStyle="1" w:styleId="WWCharLFO9LVL7">
    <w:name w:val="WW_CharLFO9LVL7"/>
    <w:rsid w:val="003A0158"/>
    <w:rPr>
      <w:rFonts w:cs="Times New Roman"/>
    </w:rPr>
  </w:style>
  <w:style w:type="character" w:customStyle="1" w:styleId="WWCharLFO9LVL8">
    <w:name w:val="WW_CharLFO9LVL8"/>
    <w:rsid w:val="003A0158"/>
    <w:rPr>
      <w:rFonts w:cs="Times New Roman"/>
    </w:rPr>
  </w:style>
  <w:style w:type="character" w:customStyle="1" w:styleId="WWCharLFO9LVL9">
    <w:name w:val="WW_CharLFO9LVL9"/>
    <w:rsid w:val="003A0158"/>
    <w:rPr>
      <w:rFonts w:cs="Times New Roman"/>
    </w:rPr>
  </w:style>
  <w:style w:type="character" w:customStyle="1" w:styleId="WWCharLFO10LVL1">
    <w:name w:val="WW_CharLFO10LVL1"/>
    <w:rsid w:val="003A0158"/>
    <w:rPr>
      <w:rFonts w:cs="Times New Roman"/>
    </w:rPr>
  </w:style>
  <w:style w:type="character" w:customStyle="1" w:styleId="WWCharLFO10LVL2">
    <w:name w:val="WW_CharLFO10LVL2"/>
    <w:rsid w:val="003A0158"/>
    <w:rPr>
      <w:rFonts w:cs="Times New Roman"/>
    </w:rPr>
  </w:style>
  <w:style w:type="character" w:customStyle="1" w:styleId="WWCharLFO10LVL3">
    <w:name w:val="WW_CharLFO10LVL3"/>
    <w:rsid w:val="003A0158"/>
    <w:rPr>
      <w:rFonts w:cs="Times New Roman"/>
    </w:rPr>
  </w:style>
  <w:style w:type="character" w:customStyle="1" w:styleId="WWCharLFO10LVL4">
    <w:name w:val="WW_CharLFO10LVL4"/>
    <w:rsid w:val="003A0158"/>
    <w:rPr>
      <w:rFonts w:cs="Times New Roman"/>
    </w:rPr>
  </w:style>
  <w:style w:type="character" w:customStyle="1" w:styleId="WWCharLFO10LVL5">
    <w:name w:val="WW_CharLFO10LVL5"/>
    <w:rsid w:val="003A0158"/>
    <w:rPr>
      <w:rFonts w:cs="Times New Roman"/>
    </w:rPr>
  </w:style>
  <w:style w:type="character" w:customStyle="1" w:styleId="WWCharLFO10LVL6">
    <w:name w:val="WW_CharLFO10LVL6"/>
    <w:rsid w:val="003A0158"/>
    <w:rPr>
      <w:rFonts w:cs="Times New Roman"/>
    </w:rPr>
  </w:style>
  <w:style w:type="character" w:customStyle="1" w:styleId="WWCharLFO10LVL7">
    <w:name w:val="WW_CharLFO10LVL7"/>
    <w:rsid w:val="003A0158"/>
    <w:rPr>
      <w:rFonts w:cs="Times New Roman"/>
    </w:rPr>
  </w:style>
  <w:style w:type="character" w:customStyle="1" w:styleId="WWCharLFO10LVL8">
    <w:name w:val="WW_CharLFO10LVL8"/>
    <w:rsid w:val="003A0158"/>
    <w:rPr>
      <w:rFonts w:cs="Times New Roman"/>
    </w:rPr>
  </w:style>
  <w:style w:type="character" w:customStyle="1" w:styleId="WWCharLFO10LVL9">
    <w:name w:val="WW_CharLFO10LVL9"/>
    <w:rsid w:val="003A0158"/>
    <w:rPr>
      <w:rFonts w:cs="Times New Roman"/>
    </w:rPr>
  </w:style>
  <w:style w:type="character" w:customStyle="1" w:styleId="WWCharLFO11LVL1">
    <w:name w:val="WW_CharLFO11LVL1"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rsid w:val="003A0158"/>
    <w:rPr>
      <w:rFonts w:ascii="Wingdings" w:hAnsi="Wingdings" w:cs="Wingdings"/>
    </w:rPr>
  </w:style>
  <w:style w:type="character" w:customStyle="1" w:styleId="WWCharLFO11LVL4">
    <w:name w:val="WW_CharLFO11LVL4"/>
    <w:rsid w:val="003A0158"/>
    <w:rPr>
      <w:rFonts w:ascii="Symbol" w:hAnsi="Symbol" w:cs="Symbol"/>
    </w:rPr>
  </w:style>
  <w:style w:type="character" w:customStyle="1" w:styleId="WWCharLFO11LVL5">
    <w:name w:val="WW_CharLFO11LVL5"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rsid w:val="003A0158"/>
    <w:rPr>
      <w:rFonts w:ascii="Wingdings" w:hAnsi="Wingdings" w:cs="Wingdings"/>
    </w:rPr>
  </w:style>
  <w:style w:type="character" w:customStyle="1" w:styleId="WWCharLFO11LVL7">
    <w:name w:val="WW_CharLFO11LVL7"/>
    <w:rsid w:val="003A0158"/>
    <w:rPr>
      <w:rFonts w:ascii="Symbol" w:hAnsi="Symbol" w:cs="Symbol"/>
    </w:rPr>
  </w:style>
  <w:style w:type="character" w:customStyle="1" w:styleId="WWCharLFO11LVL8">
    <w:name w:val="WW_CharLFO11LVL8"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rsid w:val="003A0158"/>
    <w:rPr>
      <w:rFonts w:ascii="Wingdings" w:hAnsi="Wingdings" w:cs="Wingdings"/>
    </w:rPr>
  </w:style>
  <w:style w:type="character" w:customStyle="1" w:styleId="WWCharLFO12LVL1">
    <w:name w:val="WW_CharLFO12LVL1"/>
    <w:rsid w:val="003A0158"/>
    <w:rPr>
      <w:rFonts w:cs="Times New Roman"/>
    </w:rPr>
  </w:style>
  <w:style w:type="character" w:customStyle="1" w:styleId="WWCharLFO12LVL2">
    <w:name w:val="WW_CharLFO12LVL2"/>
    <w:rsid w:val="003A0158"/>
    <w:rPr>
      <w:rFonts w:cs="Times New Roman"/>
    </w:rPr>
  </w:style>
  <w:style w:type="character" w:customStyle="1" w:styleId="WWCharLFO12LVL3">
    <w:name w:val="WW_CharLFO12LVL3"/>
    <w:rsid w:val="003A0158"/>
    <w:rPr>
      <w:rFonts w:cs="Times New Roman"/>
    </w:rPr>
  </w:style>
  <w:style w:type="character" w:customStyle="1" w:styleId="WWCharLFO12LVL4">
    <w:name w:val="WW_CharLFO12LVL4"/>
    <w:rsid w:val="003A0158"/>
    <w:rPr>
      <w:rFonts w:cs="Times New Roman"/>
    </w:rPr>
  </w:style>
  <w:style w:type="character" w:customStyle="1" w:styleId="WWCharLFO12LVL5">
    <w:name w:val="WW_CharLFO12LVL5"/>
    <w:rsid w:val="003A0158"/>
    <w:rPr>
      <w:rFonts w:cs="Times New Roman"/>
    </w:rPr>
  </w:style>
  <w:style w:type="character" w:customStyle="1" w:styleId="WWCharLFO12LVL6">
    <w:name w:val="WW_CharLFO12LVL6"/>
    <w:rsid w:val="003A0158"/>
    <w:rPr>
      <w:rFonts w:cs="Times New Roman"/>
    </w:rPr>
  </w:style>
  <w:style w:type="character" w:customStyle="1" w:styleId="WWCharLFO12LVL7">
    <w:name w:val="WW_CharLFO12LVL7"/>
    <w:rsid w:val="003A0158"/>
    <w:rPr>
      <w:rFonts w:cs="Times New Roman"/>
    </w:rPr>
  </w:style>
  <w:style w:type="character" w:customStyle="1" w:styleId="WWCharLFO12LVL8">
    <w:name w:val="WW_CharLFO12LVL8"/>
    <w:rsid w:val="003A0158"/>
    <w:rPr>
      <w:rFonts w:cs="Times New Roman"/>
    </w:rPr>
  </w:style>
  <w:style w:type="character" w:customStyle="1" w:styleId="WWCharLFO12LVL9">
    <w:name w:val="WW_CharLFO12LVL9"/>
    <w:rsid w:val="003A0158"/>
    <w:rPr>
      <w:rFonts w:cs="Times New Roman"/>
    </w:rPr>
  </w:style>
  <w:style w:type="character" w:customStyle="1" w:styleId="WW-">
    <w:name w:val="WW-Символ сноски"/>
    <w:rsid w:val="003A0158"/>
  </w:style>
  <w:style w:type="character" w:styleId="af3">
    <w:name w:val="footnote reference"/>
    <w:rsid w:val="003A0158"/>
    <w:rPr>
      <w:vertAlign w:val="superscript"/>
    </w:rPr>
  </w:style>
  <w:style w:type="character" w:customStyle="1" w:styleId="1d">
    <w:name w:val="Подзаголовок Знак1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character" w:customStyle="1" w:styleId="2a">
    <w:name w:val="Просмотренная гиперссылка2"/>
    <w:rsid w:val="003A0158"/>
    <w:rPr>
      <w:color w:val="954F72"/>
      <w:u w:val="single"/>
    </w:rPr>
  </w:style>
  <w:style w:type="character" w:styleId="af4">
    <w:name w:val="FollowedHyperlink"/>
    <w:rsid w:val="003A0158"/>
    <w:rPr>
      <w:color w:val="800080"/>
      <w:u w:val="single"/>
    </w:rPr>
  </w:style>
  <w:style w:type="paragraph" w:customStyle="1" w:styleId="af5">
    <w:name w:val="Заголовок"/>
    <w:basedOn w:val="a0"/>
    <w:next w:val="af6"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6">
    <w:name w:val="Body Text"/>
    <w:basedOn w:val="a0"/>
    <w:link w:val="35"/>
    <w:rsid w:val="003A0158"/>
    <w:pPr>
      <w:spacing w:after="120"/>
    </w:pPr>
  </w:style>
  <w:style w:type="character" w:customStyle="1" w:styleId="35">
    <w:name w:val="Основной текст Знак3"/>
    <w:basedOn w:val="a1"/>
    <w:link w:val="af6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">
    <w:name w:val="List"/>
    <w:basedOn w:val="a0"/>
    <w:rsid w:val="003A0158"/>
    <w:pPr>
      <w:numPr>
        <w:numId w:val="5"/>
      </w:numPr>
      <w:spacing w:before="40" w:after="40"/>
      <w:jc w:val="both"/>
    </w:pPr>
    <w:rPr>
      <w:szCs w:val="20"/>
      <w:lang w:val="ru-RU"/>
    </w:rPr>
  </w:style>
  <w:style w:type="paragraph" w:styleId="af7">
    <w:name w:val="caption"/>
    <w:basedOn w:val="a0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rsid w:val="003A0158"/>
    <w:pPr>
      <w:suppressLineNumbers/>
    </w:pPr>
    <w:rPr>
      <w:rFonts w:cs="Mangal"/>
    </w:rPr>
  </w:style>
  <w:style w:type="paragraph" w:customStyle="1" w:styleId="ConsNonformat0">
    <w:name w:val="ConsNonformat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A01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b">
    <w:name w:val="Текст примечания2"/>
    <w:basedOn w:val="a0"/>
    <w:rsid w:val="003A0158"/>
    <w:rPr>
      <w:sz w:val="20"/>
      <w:szCs w:val="20"/>
    </w:rPr>
  </w:style>
  <w:style w:type="paragraph" w:styleId="af8">
    <w:name w:val="Body Text Indent"/>
    <w:basedOn w:val="a0"/>
    <w:link w:val="af9"/>
    <w:rsid w:val="003A0158"/>
    <w:pPr>
      <w:ind w:firstLine="708"/>
    </w:pPr>
    <w:rPr>
      <w:color w:val="333399"/>
      <w:sz w:val="20"/>
      <w:lang w:val="ru-RU"/>
    </w:rPr>
  </w:style>
  <w:style w:type="character" w:customStyle="1" w:styleId="af9">
    <w:name w:val="Основной текст с отступом Знак"/>
    <w:basedOn w:val="a1"/>
    <w:link w:val="af8"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styleId="HTML0">
    <w:name w:val="HTML Preformatted"/>
    <w:basedOn w:val="a0"/>
    <w:link w:val="HTML2"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customStyle="1" w:styleId="HTML2">
    <w:name w:val="Стандартный HTML Знак2"/>
    <w:basedOn w:val="a1"/>
    <w:link w:val="HTML0"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customStyle="1" w:styleId="230">
    <w:name w:val="Основной текст с отступом 23"/>
    <w:basedOn w:val="a0"/>
    <w:rsid w:val="003A0158"/>
    <w:pPr>
      <w:ind w:firstLine="540"/>
      <w:jc w:val="both"/>
    </w:pPr>
    <w:rPr>
      <w:lang w:val="ru-RU"/>
    </w:rPr>
  </w:style>
  <w:style w:type="paragraph" w:customStyle="1" w:styleId="320">
    <w:name w:val="Основной текст с отступом 32"/>
    <w:basedOn w:val="a0"/>
    <w:rsid w:val="003A0158"/>
    <w:pPr>
      <w:ind w:firstLine="540"/>
      <w:jc w:val="both"/>
    </w:pPr>
    <w:rPr>
      <w:b/>
      <w:bCs/>
      <w:lang w:val="ru-RU"/>
    </w:rPr>
  </w:style>
  <w:style w:type="paragraph" w:customStyle="1" w:styleId="afa">
    <w:name w:val="Обычный текст"/>
    <w:basedOn w:val="a0"/>
    <w:rsid w:val="003A0158"/>
    <w:pPr>
      <w:ind w:firstLine="567"/>
      <w:jc w:val="both"/>
    </w:pPr>
    <w:rPr>
      <w:sz w:val="28"/>
      <w:lang w:val="ru-RU"/>
    </w:rPr>
  </w:style>
  <w:style w:type="paragraph" w:styleId="afb">
    <w:name w:val="footnote text"/>
    <w:basedOn w:val="a0"/>
    <w:link w:val="1e"/>
    <w:rsid w:val="003A0158"/>
    <w:rPr>
      <w:sz w:val="20"/>
      <w:szCs w:val="20"/>
      <w:lang w:val="ru-RU"/>
    </w:rPr>
  </w:style>
  <w:style w:type="character" w:customStyle="1" w:styleId="1e">
    <w:name w:val="Текст сноски Знак1"/>
    <w:basedOn w:val="a1"/>
    <w:link w:val="afb"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0"/>
    <w:link w:val="36"/>
    <w:rsid w:val="003A0158"/>
    <w:pPr>
      <w:tabs>
        <w:tab w:val="center" w:pos="4677"/>
        <w:tab w:val="right" w:pos="9355"/>
      </w:tabs>
    </w:pPr>
  </w:style>
  <w:style w:type="character" w:customStyle="1" w:styleId="36">
    <w:name w:val="Нижний колонтитул Знак3"/>
    <w:basedOn w:val="a1"/>
    <w:link w:val="afc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f">
    <w:name w:val="toc 1"/>
    <w:basedOn w:val="a0"/>
    <w:next w:val="a0"/>
    <w:rsid w:val="003A0158"/>
    <w:pPr>
      <w:spacing w:before="360" w:after="360"/>
    </w:pPr>
    <w:rPr>
      <w:b/>
      <w:caps/>
    </w:rPr>
  </w:style>
  <w:style w:type="paragraph" w:styleId="2c">
    <w:name w:val="toc 2"/>
    <w:basedOn w:val="a0"/>
    <w:next w:val="a0"/>
    <w:rsid w:val="003A0158"/>
    <w:rPr>
      <w:b/>
      <w:smallCaps/>
      <w:sz w:val="22"/>
    </w:rPr>
  </w:style>
  <w:style w:type="paragraph" w:styleId="37">
    <w:name w:val="toc 3"/>
    <w:basedOn w:val="a0"/>
    <w:next w:val="a0"/>
    <w:rsid w:val="003A0158"/>
    <w:rPr>
      <w:smallCaps/>
      <w:sz w:val="22"/>
    </w:rPr>
  </w:style>
  <w:style w:type="paragraph" w:styleId="43">
    <w:name w:val="toc 4"/>
    <w:basedOn w:val="a0"/>
    <w:next w:val="a0"/>
    <w:rsid w:val="003A0158"/>
    <w:rPr>
      <w:sz w:val="22"/>
    </w:rPr>
  </w:style>
  <w:style w:type="paragraph" w:styleId="51">
    <w:name w:val="toc 5"/>
    <w:basedOn w:val="a0"/>
    <w:next w:val="a0"/>
    <w:rsid w:val="003A0158"/>
    <w:rPr>
      <w:sz w:val="22"/>
    </w:rPr>
  </w:style>
  <w:style w:type="paragraph" w:styleId="62">
    <w:name w:val="toc 6"/>
    <w:basedOn w:val="a0"/>
    <w:next w:val="a0"/>
    <w:rsid w:val="003A0158"/>
    <w:rPr>
      <w:sz w:val="22"/>
    </w:rPr>
  </w:style>
  <w:style w:type="paragraph" w:styleId="71">
    <w:name w:val="toc 7"/>
    <w:basedOn w:val="a0"/>
    <w:next w:val="a0"/>
    <w:rsid w:val="003A0158"/>
    <w:rPr>
      <w:sz w:val="22"/>
    </w:rPr>
  </w:style>
  <w:style w:type="paragraph" w:styleId="81">
    <w:name w:val="toc 8"/>
    <w:basedOn w:val="a0"/>
    <w:next w:val="a0"/>
    <w:rsid w:val="003A0158"/>
    <w:rPr>
      <w:sz w:val="22"/>
    </w:rPr>
  </w:style>
  <w:style w:type="paragraph" w:styleId="91">
    <w:name w:val="toc 9"/>
    <w:basedOn w:val="a0"/>
    <w:next w:val="a0"/>
    <w:rsid w:val="003A0158"/>
    <w:rPr>
      <w:sz w:val="22"/>
    </w:rPr>
  </w:style>
  <w:style w:type="paragraph" w:styleId="afd">
    <w:name w:val="Balloon Text"/>
    <w:basedOn w:val="a0"/>
    <w:link w:val="38"/>
    <w:rsid w:val="003A0158"/>
    <w:rPr>
      <w:rFonts w:ascii="Tahoma" w:hAnsi="Tahoma" w:cs="Tahoma"/>
      <w:sz w:val="16"/>
      <w:lang w:val="ru-RU"/>
    </w:rPr>
  </w:style>
  <w:style w:type="character" w:customStyle="1" w:styleId="38">
    <w:name w:val="Текст выноски Знак3"/>
    <w:basedOn w:val="a1"/>
    <w:link w:val="afd"/>
    <w:rsid w:val="003A0158"/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Web">
    <w:name w:val="Обычный (Web)"/>
    <w:basedOn w:val="a0"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20">
    <w:name w:val="Основной текст 22"/>
    <w:basedOn w:val="a0"/>
    <w:rsid w:val="003A0158"/>
    <w:pPr>
      <w:spacing w:after="120" w:line="480" w:lineRule="auto"/>
    </w:pPr>
  </w:style>
  <w:style w:type="paragraph" w:styleId="afe">
    <w:name w:val="header"/>
    <w:basedOn w:val="a0"/>
    <w:link w:val="39"/>
    <w:rsid w:val="003A0158"/>
    <w:pPr>
      <w:tabs>
        <w:tab w:val="center" w:pos="4677"/>
        <w:tab w:val="right" w:pos="9355"/>
      </w:tabs>
    </w:pPr>
    <w:rPr>
      <w:lang w:val="ru-RU"/>
    </w:rPr>
  </w:style>
  <w:style w:type="character" w:customStyle="1" w:styleId="39">
    <w:name w:val="Верхний колонтитул Знак3"/>
    <w:basedOn w:val="a1"/>
    <w:link w:val="afe"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">
    <w:name w:val="Основной текст 33"/>
    <w:basedOn w:val="a0"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0"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0"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d">
    <w:name w:val="Список2"/>
    <w:basedOn w:val="a"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0"/>
    <w:next w:val="a"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e">
    <w:name w:val="Название объекта2"/>
    <w:basedOn w:val="a0"/>
    <w:next w:val="a0"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8"/>
    <w:rsid w:val="003A015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2">
    <w:name w:val="Список_без_б"/>
    <w:basedOn w:val="a0"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0"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0"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3A0158"/>
    <w:pPr>
      <w:numPr>
        <w:numId w:val="6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3A0158"/>
    <w:pPr>
      <w:numPr>
        <w:numId w:val="7"/>
      </w:numPr>
      <w:tabs>
        <w:tab w:val="left" w:pos="1620"/>
      </w:tabs>
      <w:ind w:left="1620" w:hanging="360"/>
    </w:pPr>
    <w:rPr>
      <w:sz w:val="22"/>
    </w:rPr>
  </w:style>
  <w:style w:type="paragraph" w:customStyle="1" w:styleId="2f">
    <w:name w:val="Номер2"/>
    <w:basedOn w:val="2d"/>
    <w:rsid w:val="003A015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Адрес!!!"/>
    <w:basedOn w:val="a0"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rsid w:val="003A0158"/>
    <w:pPr>
      <w:suppressAutoHyphens/>
      <w:autoSpaceDE w:val="0"/>
      <w:spacing w:before="100" w:after="100"/>
      <w:textAlignment w:val="baseline"/>
    </w:pPr>
    <w:rPr>
      <w:rFonts w:ascii="Arial Unicode MS" w:eastAsia="Times New Roman" w:hAnsi="Arial Unicode MS" w:cs="Arial Unicode MS"/>
      <w:kern w:val="1"/>
      <w:lang w:eastAsia="zh-CN" w:bidi="hi-IN"/>
    </w:rPr>
  </w:style>
  <w:style w:type="paragraph" w:customStyle="1" w:styleId="1f0">
    <w:name w:val="Обычный1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W-0">
    <w:name w:val="WW-Название"/>
    <w:basedOn w:val="a0"/>
    <w:next w:val="af6"/>
    <w:rsid w:val="003A01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val="ru-RU"/>
    </w:rPr>
  </w:style>
  <w:style w:type="paragraph" w:customStyle="1" w:styleId="1f1">
    <w:name w:val="Название объекта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1"/>
      <w:sz w:val="28"/>
      <w:szCs w:val="28"/>
    </w:rPr>
  </w:style>
  <w:style w:type="paragraph" w:customStyle="1" w:styleId="3a">
    <w:name w:val="Указатель3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val="ru-RU"/>
    </w:rPr>
  </w:style>
  <w:style w:type="paragraph" w:customStyle="1" w:styleId="aff6">
    <w:name w:val="Верхний и нижний колонтитул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ru-RU"/>
    </w:rPr>
  </w:style>
  <w:style w:type="paragraph" w:styleId="aff7">
    <w:name w:val="Subtitle"/>
    <w:basedOn w:val="a0"/>
    <w:next w:val="af6"/>
    <w:link w:val="2f0"/>
    <w:qFormat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mbria" w:eastAsia="SimSun" w:hAnsi="Cambria" w:cs="F"/>
      <w:i/>
      <w:iCs/>
      <w:color w:val="4F81BD"/>
      <w:spacing w:val="15"/>
      <w:kern w:val="1"/>
      <w:lang w:val="ru-RU"/>
    </w:rPr>
  </w:style>
  <w:style w:type="character" w:customStyle="1" w:styleId="2f0">
    <w:name w:val="Подзаголовок Знак2"/>
    <w:basedOn w:val="a1"/>
    <w:link w:val="aff7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paragraph" w:customStyle="1" w:styleId="2f1">
    <w:name w:val="Указатель2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1f2">
    <w:name w:val="Название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lang w:val="ru-RU"/>
    </w:rPr>
  </w:style>
  <w:style w:type="paragraph" w:customStyle="1" w:styleId="1f3">
    <w:name w:val="Указатель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312">
    <w:name w:val="Основной текст 31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  <w:textAlignment w:val="baseline"/>
    </w:pPr>
    <w:rPr>
      <w:color w:val="000000"/>
      <w:kern w:val="1"/>
      <w:szCs w:val="28"/>
    </w:rPr>
  </w:style>
  <w:style w:type="paragraph" w:customStyle="1" w:styleId="2f2">
    <w:name w:val="Знак Знак2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left="568"/>
      <w:jc w:val="both"/>
      <w:textAlignment w:val="baseline"/>
    </w:pPr>
    <w:rPr>
      <w:kern w:val="1"/>
      <w:sz w:val="28"/>
      <w:szCs w:val="20"/>
      <w:lang w:val="ru-RU"/>
    </w:rPr>
  </w:style>
  <w:style w:type="paragraph" w:customStyle="1" w:styleId="1f4">
    <w:name w:val="Знак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aff8">
    <w:name w:val="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3">
    <w:name w:val="Знак Знак2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4">
    <w:name w:val="Знак Знак2 Знак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12">
    <w:name w:val="Основной текст с отступом 2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paragraph" w:customStyle="1" w:styleId="ConsPlusNormal">
    <w:name w:val="ConsPlusNormal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f9">
    <w:name w:val="Содержимое таблиц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8"/>
      <w:szCs w:val="28"/>
      <w:lang w:val="ru-RU"/>
    </w:rPr>
  </w:style>
  <w:style w:type="paragraph" w:customStyle="1" w:styleId="affa">
    <w:name w:val="Заголовок таблицы"/>
    <w:basedOn w:val="aff9"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imSun" w:hAnsi="Calibri" w:cs="Tahoma"/>
      <w:kern w:val="1"/>
      <w:sz w:val="22"/>
      <w:szCs w:val="22"/>
      <w:lang w:val="ru-RU"/>
    </w:rPr>
  </w:style>
  <w:style w:type="paragraph" w:customStyle="1" w:styleId="Web0">
    <w:name w:val="ﾎ磊隆 (Web)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1"/>
      <w:sz w:val="22"/>
      <w:szCs w:val="22"/>
      <w:lang w:val="ru-RU"/>
    </w:rPr>
  </w:style>
  <w:style w:type="paragraph" w:styleId="affc">
    <w:name w:val="Normal (Web)"/>
    <w:basedOn w:val="1f0"/>
    <w:rsid w:val="003A0158"/>
    <w:pPr>
      <w:widowControl/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f5">
    <w:name w:val="Текст сноски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Текст примечания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3">
    <w:name w:val="Основной текст 21"/>
    <w:basedOn w:val="1f0"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Основной текст 32"/>
    <w:basedOn w:val="1f0"/>
    <w:rsid w:val="003A015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1">
    <w:name w:val="Основной текст с отступом 22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No Spacing"/>
    <w:qFormat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3A0158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numbering" w:customStyle="1" w:styleId="1f7">
    <w:name w:val="Нет списка1"/>
    <w:next w:val="a3"/>
    <w:semiHidden/>
    <w:rsid w:val="00561CD4"/>
  </w:style>
  <w:style w:type="character" w:styleId="affe">
    <w:name w:val="annotation reference"/>
    <w:semiHidden/>
    <w:rsid w:val="00561CD4"/>
    <w:rPr>
      <w:sz w:val="16"/>
      <w:szCs w:val="16"/>
    </w:rPr>
  </w:style>
  <w:style w:type="paragraph" w:styleId="afff">
    <w:name w:val="annotation text"/>
    <w:basedOn w:val="a0"/>
    <w:link w:val="1f8"/>
    <w:semiHidden/>
    <w:rsid w:val="00561CD4"/>
    <w:pPr>
      <w:suppressAutoHyphens w:val="0"/>
    </w:pPr>
    <w:rPr>
      <w:sz w:val="20"/>
      <w:szCs w:val="20"/>
      <w:lang w:eastAsia="en-US"/>
    </w:rPr>
  </w:style>
  <w:style w:type="character" w:customStyle="1" w:styleId="1f8">
    <w:name w:val="Текст примечания Знак1"/>
    <w:basedOn w:val="a1"/>
    <w:link w:val="afff"/>
    <w:semiHidden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f5">
    <w:name w:val="Body Text Indent 2"/>
    <w:basedOn w:val="a0"/>
    <w:link w:val="222"/>
    <w:rsid w:val="00561CD4"/>
    <w:pPr>
      <w:suppressAutoHyphens w:val="0"/>
      <w:ind w:firstLine="540"/>
      <w:jc w:val="both"/>
    </w:pPr>
    <w:rPr>
      <w:lang w:val="ru-RU" w:eastAsia="en-US"/>
    </w:rPr>
  </w:style>
  <w:style w:type="character" w:customStyle="1" w:styleId="222">
    <w:name w:val="Основной текст с отступом 2 Знак2"/>
    <w:basedOn w:val="a1"/>
    <w:link w:val="2f5"/>
    <w:rsid w:val="00561CD4"/>
    <w:rPr>
      <w:rFonts w:ascii="Times New Roman" w:eastAsia="Times New Roman" w:hAnsi="Times New Roman" w:cs="Times New Roman"/>
      <w:sz w:val="24"/>
      <w:szCs w:val="24"/>
    </w:rPr>
  </w:style>
  <w:style w:type="paragraph" w:styleId="3b">
    <w:name w:val="Body Text Indent 3"/>
    <w:basedOn w:val="a0"/>
    <w:link w:val="314"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14">
    <w:name w:val="Основной текст с отступом 3 Знак1"/>
    <w:basedOn w:val="a1"/>
    <w:link w:val="3b"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f6">
    <w:name w:val="Body Text 2"/>
    <w:basedOn w:val="a0"/>
    <w:link w:val="214"/>
    <w:rsid w:val="00561CD4"/>
    <w:pPr>
      <w:suppressAutoHyphens w:val="0"/>
      <w:spacing w:after="120" w:line="480" w:lineRule="auto"/>
    </w:pPr>
    <w:rPr>
      <w:lang w:eastAsia="en-US"/>
    </w:rPr>
  </w:style>
  <w:style w:type="character" w:customStyle="1" w:styleId="214">
    <w:name w:val="Основной текст 2 Знак1"/>
    <w:basedOn w:val="a1"/>
    <w:link w:val="2f6"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c">
    <w:name w:val="Body Text 3"/>
    <w:basedOn w:val="a0"/>
    <w:link w:val="322"/>
    <w:rsid w:val="00561CD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22">
    <w:name w:val="Основной текст 3 Знак2"/>
    <w:basedOn w:val="a1"/>
    <w:link w:val="3c"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0">
    <w:name w:val="Title"/>
    <w:basedOn w:val="a0"/>
    <w:link w:val="2f7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2f7">
    <w:name w:val="Название Знак2"/>
    <w:basedOn w:val="a1"/>
    <w:link w:val="afff0"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2CD3-CCF4-4210-A8EA-D35C54FC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2022-07-26T08:21:00Z</cp:lastPrinted>
  <dcterms:created xsi:type="dcterms:W3CDTF">2022-08-02T09:02:00Z</dcterms:created>
  <dcterms:modified xsi:type="dcterms:W3CDTF">2022-08-02T09:02:00Z</dcterms:modified>
</cp:coreProperties>
</file>